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F95CB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498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60C6D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5498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60C6D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bookmarkStart w:id="0" w:name="_GoBack"/>
            <w:bookmarkEnd w:id="0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  <w:p w:rsidR="00620015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FOGGIA</w:t>
            </w: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2001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82942">
              <w:rPr>
                <w:rFonts w:ascii="Verdana" w:hAnsi="Verdana"/>
                <w:sz w:val="18"/>
                <w:szCs w:val="18"/>
                <w:lang w:val="en-GB"/>
              </w:rPr>
              <w:t>large (&gt;251)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 03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GRAMSCI 89-91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2001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7967A9" w:rsidRPr="00620015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254984" w:rsidRDefault="00254984" w:rsidP="006200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Giulio Esposito</w:t>
            </w:r>
          </w:p>
          <w:p w:rsidR="00620015" w:rsidRPr="005E466D" w:rsidRDefault="00254984" w:rsidP="006200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  <w:r w:rsidR="0062001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Default="00E4019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8" w:history="1">
              <w:r w:rsidR="00254984" w:rsidRPr="00592B98">
                <w:rPr>
                  <w:rStyle w:val="Collegamentoipertestuale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ERASMUS@UNIFG.IT</w:t>
              </w:r>
            </w:hyperlink>
          </w:p>
          <w:p w:rsidR="00254984" w:rsidRPr="00620015" w:rsidRDefault="002549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+390881338378</w:t>
            </w: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E3566" w:rsidRDefault="007967A9" w:rsidP="007E3566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124689" w:rsidP="007E3566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210F6A" w:rsidRDefault="00210F6A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(minimum 8 teaching hours per week)................</w:t>
      </w:r>
    </w:p>
    <w:p w:rsidR="009E6FCD" w:rsidRDefault="009E6FCD" w:rsidP="009E6FCD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Rimandonotadichiusura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(not limited to the number of students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Rimandonotadichiusura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99" w:rsidRDefault="00E40199">
      <w:r>
        <w:separator/>
      </w:r>
    </w:p>
  </w:endnote>
  <w:endnote w:type="continuationSeparator" w:id="0">
    <w:p w:rsidR="00E40199" w:rsidRDefault="00E40199">
      <w:r>
        <w:continuationSeparator/>
      </w:r>
    </w:p>
  </w:endnote>
  <w:endnote w:id="1">
    <w:p w:rsidR="007967A9" w:rsidRPr="00EF398E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Collegamentoipertestuale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Testonotadichiusura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Rimandonotadichiusura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99" w:rsidRDefault="00E40199">
      <w:r>
        <w:separator/>
      </w:r>
    </w:p>
  </w:footnote>
  <w:footnote w:type="continuationSeparator" w:id="0">
    <w:p w:rsidR="00E40199" w:rsidRDefault="00E4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Erasmus+ HE Mobility agreement teaching – version </w:t>
    </w:r>
    <w:r w:rsidR="00B02937"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860C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0015"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45A095C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FCC5B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B0FF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3E8A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70E2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9E73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ECFA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6CFA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7E0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2E98050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240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A6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5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60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EB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2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48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62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0730140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620C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45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20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6F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6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89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B08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B96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4E6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9A4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0F6A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984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DAC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015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E7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66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37C69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C6D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6F1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5A0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199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670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41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57B54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CB8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31221"/>
  <w15:docId w15:val="{4D0CE776-8382-4C12-8628-729F0B50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F00A41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F00A41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F00A41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F00A4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F00A4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F00A4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F00A4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F00A4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F00A41"/>
    <w:pPr>
      <w:ind w:left="482"/>
    </w:pPr>
  </w:style>
  <w:style w:type="paragraph" w:customStyle="1" w:styleId="Text2">
    <w:name w:val="Text 2"/>
    <w:basedOn w:val="Normale"/>
    <w:rsid w:val="00F00A41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F00A41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F00A41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F00A41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F00A41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F00A41"/>
    <w:pPr>
      <w:spacing w:after="720"/>
      <w:ind w:left="5103"/>
      <w:jc w:val="left"/>
    </w:pPr>
  </w:style>
  <w:style w:type="paragraph" w:styleId="Testodelblocco">
    <w:name w:val="Block Text"/>
    <w:basedOn w:val="Normale"/>
    <w:rsid w:val="00F00A41"/>
    <w:pPr>
      <w:spacing w:after="120"/>
      <w:ind w:left="1440" w:right="1440"/>
    </w:pPr>
  </w:style>
  <w:style w:type="paragraph" w:customStyle="1" w:styleId="Corpotesto1">
    <w:name w:val="Corpo testo1"/>
    <w:basedOn w:val="Normale"/>
    <w:rsid w:val="00F00A41"/>
    <w:pPr>
      <w:spacing w:after="120"/>
    </w:pPr>
  </w:style>
  <w:style w:type="paragraph" w:styleId="Corpodeltesto2">
    <w:name w:val="Body Text 2"/>
    <w:basedOn w:val="Normale"/>
    <w:rsid w:val="00F00A41"/>
    <w:pPr>
      <w:spacing w:after="120" w:line="480" w:lineRule="auto"/>
    </w:pPr>
  </w:style>
  <w:style w:type="paragraph" w:styleId="Corpodeltesto3">
    <w:name w:val="Body Text 3"/>
    <w:basedOn w:val="Normale"/>
    <w:rsid w:val="00F00A41"/>
    <w:pPr>
      <w:spacing w:after="120"/>
    </w:pPr>
    <w:rPr>
      <w:sz w:val="16"/>
    </w:rPr>
  </w:style>
  <w:style w:type="paragraph" w:styleId="Primorientrocorpodeltesto">
    <w:name w:val="Body Text First Indent"/>
    <w:basedOn w:val="Corpotesto1"/>
    <w:rsid w:val="00F00A41"/>
    <w:pPr>
      <w:ind w:firstLine="210"/>
    </w:pPr>
  </w:style>
  <w:style w:type="paragraph" w:styleId="Rientrocorpodeltesto">
    <w:name w:val="Body Text Indent"/>
    <w:basedOn w:val="Normale"/>
    <w:rsid w:val="00F00A41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F00A41"/>
    <w:pPr>
      <w:ind w:firstLine="210"/>
    </w:pPr>
  </w:style>
  <w:style w:type="paragraph" w:styleId="Rientrocorpodeltesto2">
    <w:name w:val="Body Text Indent 2"/>
    <w:basedOn w:val="Normale"/>
    <w:rsid w:val="00F00A41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F00A41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F00A41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F00A4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F00A4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F00A41"/>
    <w:pPr>
      <w:ind w:left="4252"/>
    </w:pPr>
  </w:style>
  <w:style w:type="paragraph" w:styleId="Testocommento">
    <w:name w:val="annotation text"/>
    <w:basedOn w:val="Normale"/>
    <w:link w:val="TestocommentoCarattere"/>
    <w:rsid w:val="00F00A41"/>
    <w:rPr>
      <w:sz w:val="20"/>
    </w:rPr>
  </w:style>
  <w:style w:type="paragraph" w:styleId="Data">
    <w:name w:val="Date"/>
    <w:basedOn w:val="Normale"/>
    <w:next w:val="References"/>
    <w:rsid w:val="00F00A41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F00A41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F00A4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F00A4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F00A4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F00A41"/>
    <w:rPr>
      <w:sz w:val="20"/>
    </w:rPr>
  </w:style>
  <w:style w:type="paragraph" w:styleId="Indirizzodestinatario">
    <w:name w:val="envelope address"/>
    <w:basedOn w:val="Normale"/>
    <w:rsid w:val="00F00A41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F00A41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F00A41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F00A41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F00A41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F00A41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F00A41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F00A41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F00A41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F00A41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F00A41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F00A41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F00A41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F00A41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F00A41"/>
    <w:rPr>
      <w:rFonts w:ascii="Arial" w:hAnsi="Arial"/>
      <w:b/>
    </w:rPr>
  </w:style>
  <w:style w:type="paragraph" w:styleId="Elenco">
    <w:name w:val="List"/>
    <w:basedOn w:val="Normale"/>
    <w:rsid w:val="00F00A41"/>
    <w:pPr>
      <w:ind w:left="283" w:hanging="283"/>
    </w:pPr>
  </w:style>
  <w:style w:type="paragraph" w:styleId="Elenco2">
    <w:name w:val="List 2"/>
    <w:basedOn w:val="Normale"/>
    <w:rsid w:val="00F00A41"/>
    <w:pPr>
      <w:ind w:left="566" w:hanging="283"/>
    </w:pPr>
  </w:style>
  <w:style w:type="paragraph" w:styleId="Elenco3">
    <w:name w:val="List 3"/>
    <w:basedOn w:val="Normale"/>
    <w:rsid w:val="00F00A41"/>
    <w:pPr>
      <w:ind w:left="849" w:hanging="283"/>
    </w:pPr>
  </w:style>
  <w:style w:type="paragraph" w:styleId="Elenco4">
    <w:name w:val="List 4"/>
    <w:basedOn w:val="Normale"/>
    <w:rsid w:val="00F00A41"/>
    <w:pPr>
      <w:ind w:left="1132" w:hanging="283"/>
    </w:pPr>
  </w:style>
  <w:style w:type="paragraph" w:styleId="Elenco5">
    <w:name w:val="List 5"/>
    <w:basedOn w:val="Normale"/>
    <w:rsid w:val="00F00A41"/>
    <w:pPr>
      <w:ind w:left="1415" w:hanging="283"/>
    </w:pPr>
  </w:style>
  <w:style w:type="paragraph" w:styleId="Puntoelenco">
    <w:name w:val="List Bullet"/>
    <w:basedOn w:val="Normale"/>
    <w:rsid w:val="00F00A41"/>
    <w:pPr>
      <w:numPr>
        <w:numId w:val="4"/>
      </w:numPr>
    </w:pPr>
  </w:style>
  <w:style w:type="paragraph" w:styleId="Puntoelenco2">
    <w:name w:val="List Bullet 2"/>
    <w:basedOn w:val="Text2"/>
    <w:rsid w:val="00F00A41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F00A41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F00A41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F00A41"/>
    <w:pPr>
      <w:numPr>
        <w:numId w:val="1"/>
      </w:numPr>
    </w:pPr>
  </w:style>
  <w:style w:type="paragraph" w:styleId="Elencocontinua">
    <w:name w:val="List Continue"/>
    <w:basedOn w:val="Normale"/>
    <w:rsid w:val="00F00A41"/>
    <w:pPr>
      <w:spacing w:after="120"/>
      <w:ind w:left="283"/>
    </w:pPr>
  </w:style>
  <w:style w:type="paragraph" w:styleId="Elencocontinua2">
    <w:name w:val="List Continue 2"/>
    <w:basedOn w:val="Normale"/>
    <w:rsid w:val="00F00A41"/>
    <w:pPr>
      <w:spacing w:after="120"/>
      <w:ind w:left="566"/>
    </w:pPr>
  </w:style>
  <w:style w:type="paragraph" w:styleId="Elencocontinua3">
    <w:name w:val="List Continue 3"/>
    <w:basedOn w:val="Normale"/>
    <w:rsid w:val="00F00A41"/>
    <w:pPr>
      <w:spacing w:after="120"/>
      <w:ind w:left="849"/>
    </w:pPr>
  </w:style>
  <w:style w:type="paragraph" w:styleId="Elencocontinua4">
    <w:name w:val="List Continue 4"/>
    <w:basedOn w:val="Normale"/>
    <w:rsid w:val="00F00A41"/>
    <w:pPr>
      <w:spacing w:after="120"/>
      <w:ind w:left="1132"/>
    </w:pPr>
  </w:style>
  <w:style w:type="paragraph" w:styleId="Elencocontinua5">
    <w:name w:val="List Continue 5"/>
    <w:basedOn w:val="Normale"/>
    <w:rsid w:val="00F00A41"/>
    <w:pPr>
      <w:spacing w:after="120"/>
      <w:ind w:left="1415"/>
    </w:pPr>
  </w:style>
  <w:style w:type="paragraph" w:styleId="Numeroelenco">
    <w:name w:val="List Number"/>
    <w:basedOn w:val="Normale"/>
    <w:rsid w:val="00F00A41"/>
    <w:pPr>
      <w:numPr>
        <w:numId w:val="14"/>
      </w:numPr>
    </w:pPr>
  </w:style>
  <w:style w:type="paragraph" w:styleId="Numeroelenco2">
    <w:name w:val="List Number 2"/>
    <w:basedOn w:val="Text2"/>
    <w:rsid w:val="00F00A41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F00A41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F00A41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F00A41"/>
    <w:pPr>
      <w:numPr>
        <w:numId w:val="2"/>
      </w:numPr>
    </w:pPr>
  </w:style>
  <w:style w:type="paragraph" w:styleId="Testomacro">
    <w:name w:val="macro"/>
    <w:semiHidden/>
    <w:rsid w:val="00F00A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F00A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F00A41"/>
    <w:pPr>
      <w:ind w:left="720"/>
    </w:pPr>
  </w:style>
  <w:style w:type="paragraph" w:styleId="Intestazionenota">
    <w:name w:val="Note Heading"/>
    <w:basedOn w:val="Normale"/>
    <w:next w:val="Normale"/>
    <w:rsid w:val="00F00A41"/>
  </w:style>
  <w:style w:type="paragraph" w:customStyle="1" w:styleId="NoteHead">
    <w:name w:val="NoteHead"/>
    <w:basedOn w:val="Normale"/>
    <w:next w:val="Subject"/>
    <w:rsid w:val="00F00A4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F00A4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F00A4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F00A4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F00A41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F00A41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F00A41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F00A41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F00A41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F00A41"/>
  </w:style>
  <w:style w:type="paragraph" w:styleId="Firma">
    <w:name w:val="Signature"/>
    <w:basedOn w:val="Normale"/>
    <w:next w:val="Enclosures"/>
    <w:rsid w:val="00F00A41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F00A4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F00A41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F00A41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F00A41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F00A41"/>
    <w:pPr>
      <w:ind w:left="480" w:hanging="480"/>
    </w:pPr>
  </w:style>
  <w:style w:type="paragraph" w:styleId="Titolo">
    <w:name w:val="Title"/>
    <w:basedOn w:val="Normale"/>
    <w:next w:val="SubTitle1"/>
    <w:rsid w:val="00F00A4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F00A41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F00A4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F00A41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F00A41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F00A41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F00A4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F00A41"/>
    <w:pPr>
      <w:ind w:left="1200"/>
    </w:pPr>
  </w:style>
  <w:style w:type="paragraph" w:styleId="Sommario7">
    <w:name w:val="toc 7"/>
    <w:basedOn w:val="Normale"/>
    <w:next w:val="Normale"/>
    <w:autoRedefine/>
    <w:semiHidden/>
    <w:rsid w:val="00F00A41"/>
    <w:pPr>
      <w:ind w:left="1440"/>
    </w:pPr>
  </w:style>
  <w:style w:type="paragraph" w:styleId="Sommario8">
    <w:name w:val="toc 8"/>
    <w:basedOn w:val="Normale"/>
    <w:next w:val="Normale"/>
    <w:autoRedefine/>
    <w:semiHidden/>
    <w:rsid w:val="00F00A41"/>
    <w:pPr>
      <w:ind w:left="1680"/>
    </w:pPr>
  </w:style>
  <w:style w:type="paragraph" w:styleId="Sommario9">
    <w:name w:val="toc 9"/>
    <w:basedOn w:val="Normale"/>
    <w:next w:val="Normale"/>
    <w:autoRedefine/>
    <w:semiHidden/>
    <w:rsid w:val="00F00A41"/>
    <w:pPr>
      <w:ind w:left="1920"/>
    </w:pPr>
  </w:style>
  <w:style w:type="paragraph" w:customStyle="1" w:styleId="YReferences">
    <w:name w:val="YReferences"/>
    <w:basedOn w:val="Normale"/>
    <w:next w:val="Normale"/>
    <w:rsid w:val="00F00A4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00A41"/>
    <w:pPr>
      <w:numPr>
        <w:numId w:val="5"/>
      </w:numPr>
    </w:pPr>
  </w:style>
  <w:style w:type="paragraph" w:customStyle="1" w:styleId="ListDash">
    <w:name w:val="List Dash"/>
    <w:basedOn w:val="Normale"/>
    <w:rsid w:val="00F00A41"/>
    <w:pPr>
      <w:numPr>
        <w:numId w:val="9"/>
      </w:numPr>
    </w:pPr>
  </w:style>
  <w:style w:type="paragraph" w:customStyle="1" w:styleId="ListDash1">
    <w:name w:val="List Dash 1"/>
    <w:basedOn w:val="Text1"/>
    <w:rsid w:val="00F00A41"/>
    <w:pPr>
      <w:numPr>
        <w:numId w:val="10"/>
      </w:numPr>
    </w:pPr>
  </w:style>
  <w:style w:type="paragraph" w:customStyle="1" w:styleId="ListDash2">
    <w:name w:val="List Dash 2"/>
    <w:basedOn w:val="Text2"/>
    <w:rsid w:val="00F00A4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00A4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00A4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F00A4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F00A4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F00A4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00A4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00A4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00A4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00A4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00A4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00A4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00A4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00A4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00A4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00A4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00A4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00A4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00A41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F00A4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F00A41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Numeropagina1">
    <w:name w:val="Numero pagina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opa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1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F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504A-0056-4F8D-98E4-16690974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4</Pages>
  <Words>431</Words>
  <Characters>2461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2887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utente</cp:lastModifiedBy>
  <cp:revision>2</cp:revision>
  <cp:lastPrinted>2013-11-06T08:46:00Z</cp:lastPrinted>
  <dcterms:created xsi:type="dcterms:W3CDTF">2017-10-20T09:04:00Z</dcterms:created>
  <dcterms:modified xsi:type="dcterms:W3CDTF">2017-10-20T09:04:00Z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