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23CB" w:rsidRPr="00E375DE" w:rsidRDefault="007E23CB">
      <w:pPr>
        <w:jc w:val="both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80"/>
          <w:sz w:val="22"/>
          <w:szCs w:val="22"/>
        </w:rPr>
        <w:t xml:space="preserve">                                          </w:t>
      </w:r>
    </w:p>
    <w:p w:rsidR="007E23CB" w:rsidRPr="00E375DE" w:rsidRDefault="007E23CB">
      <w:pPr>
        <w:jc w:val="both"/>
        <w:rPr>
          <w:b/>
          <w:i/>
          <w:color w:val="000000" w:themeColor="text1"/>
          <w:sz w:val="22"/>
          <w:szCs w:val="22"/>
        </w:rPr>
      </w:pPr>
      <w:r w:rsidRPr="00E375DE">
        <w:rPr>
          <w:b/>
          <w:i/>
          <w:color w:val="000000" w:themeColor="text1"/>
          <w:sz w:val="22"/>
          <w:szCs w:val="22"/>
        </w:rPr>
        <w:t xml:space="preserve">      </w:t>
      </w:r>
    </w:p>
    <w:p w:rsidR="007E23CB" w:rsidRPr="00E375DE" w:rsidRDefault="007E23CB">
      <w:pPr>
        <w:jc w:val="right"/>
        <w:rPr>
          <w:i/>
          <w:color w:val="000000" w:themeColor="text1"/>
          <w:sz w:val="24"/>
          <w:szCs w:val="24"/>
        </w:rPr>
      </w:pPr>
      <w:r w:rsidRPr="00E375DE">
        <w:rPr>
          <w:i/>
          <w:color w:val="000000" w:themeColor="text1"/>
          <w:sz w:val="24"/>
          <w:szCs w:val="24"/>
        </w:rPr>
        <w:t>Imposta di bollo virtuale</w:t>
      </w:r>
    </w:p>
    <w:p w:rsidR="007E23CB" w:rsidRPr="00E375DE" w:rsidRDefault="007E23CB">
      <w:pPr>
        <w:jc w:val="right"/>
        <w:rPr>
          <w:i/>
          <w:color w:val="000000" w:themeColor="text1"/>
          <w:sz w:val="24"/>
          <w:szCs w:val="24"/>
        </w:rPr>
      </w:pPr>
      <w:r w:rsidRPr="00E375DE">
        <w:rPr>
          <w:i/>
          <w:color w:val="000000" w:themeColor="text1"/>
          <w:sz w:val="24"/>
          <w:szCs w:val="24"/>
        </w:rPr>
        <w:t>Autorizzazione D.R.E. Puglia</w:t>
      </w:r>
    </w:p>
    <w:p w:rsidR="007E23CB" w:rsidRPr="00E375DE" w:rsidRDefault="007E23CB">
      <w:pPr>
        <w:jc w:val="right"/>
        <w:rPr>
          <w:i/>
          <w:color w:val="000000" w:themeColor="text1"/>
          <w:sz w:val="24"/>
          <w:szCs w:val="24"/>
        </w:rPr>
      </w:pPr>
      <w:r w:rsidRPr="00E375DE">
        <w:rPr>
          <w:i/>
          <w:color w:val="000000" w:themeColor="text1"/>
          <w:sz w:val="24"/>
          <w:szCs w:val="24"/>
        </w:rPr>
        <w:t>Sez.</w:t>
      </w:r>
      <w:r w:rsidR="00DE0099" w:rsidRPr="00E375DE">
        <w:rPr>
          <w:i/>
          <w:color w:val="000000" w:themeColor="text1"/>
          <w:sz w:val="24"/>
          <w:szCs w:val="24"/>
        </w:rPr>
        <w:t xml:space="preserve"> </w:t>
      </w:r>
      <w:r w:rsidRPr="00E375DE">
        <w:rPr>
          <w:i/>
          <w:color w:val="000000" w:themeColor="text1"/>
          <w:sz w:val="24"/>
          <w:szCs w:val="24"/>
        </w:rPr>
        <w:t>Foggia n.7406/00</w:t>
      </w:r>
    </w:p>
    <w:p w:rsidR="007E23CB" w:rsidRPr="00E375DE" w:rsidRDefault="007E23C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7E23CB" w:rsidRPr="00E375DE" w:rsidRDefault="007E23C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E375DE">
        <w:rPr>
          <w:b/>
          <w:color w:val="000000" w:themeColor="text1"/>
          <w:sz w:val="28"/>
          <w:szCs w:val="28"/>
        </w:rPr>
        <w:t>Domanda di iscri</w:t>
      </w:r>
      <w:r w:rsidR="00E866F2" w:rsidRPr="00E375DE">
        <w:rPr>
          <w:b/>
          <w:color w:val="000000" w:themeColor="text1"/>
          <w:sz w:val="28"/>
          <w:szCs w:val="28"/>
        </w:rPr>
        <w:t xml:space="preserve">zione </w:t>
      </w:r>
      <w:r w:rsidR="00447387" w:rsidRPr="00E375DE">
        <w:rPr>
          <w:b/>
          <w:color w:val="000000" w:themeColor="text1"/>
          <w:sz w:val="28"/>
          <w:szCs w:val="28"/>
        </w:rPr>
        <w:t>anni successivi</w:t>
      </w:r>
      <w:r w:rsidR="00EC0DB2">
        <w:rPr>
          <w:b/>
          <w:color w:val="000000" w:themeColor="text1"/>
          <w:sz w:val="28"/>
          <w:szCs w:val="28"/>
        </w:rPr>
        <w:t xml:space="preserve"> al primo</w:t>
      </w:r>
    </w:p>
    <w:p w:rsidR="007E23CB" w:rsidRPr="00E375DE" w:rsidRDefault="007E23CB" w:rsidP="001E0D2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E375DE">
        <w:rPr>
          <w:b/>
          <w:color w:val="000000" w:themeColor="text1"/>
          <w:sz w:val="28"/>
          <w:szCs w:val="28"/>
        </w:rPr>
        <w:t>I</w:t>
      </w:r>
      <w:r w:rsidR="001E0D27" w:rsidRPr="00E375DE">
        <w:rPr>
          <w:b/>
          <w:color w:val="000000" w:themeColor="text1"/>
          <w:sz w:val="28"/>
          <w:szCs w:val="28"/>
        </w:rPr>
        <w:t>scrizione senza borsa di studio</w:t>
      </w:r>
    </w:p>
    <w:p w:rsidR="007E23CB" w:rsidRPr="00E375DE" w:rsidRDefault="007E23CB">
      <w:pPr>
        <w:spacing w:line="360" w:lineRule="auto"/>
        <w:jc w:val="right"/>
        <w:rPr>
          <w:color w:val="000000" w:themeColor="text1"/>
          <w:sz w:val="24"/>
          <w:szCs w:val="24"/>
        </w:rPr>
      </w:pPr>
      <w:r w:rsidRPr="00E375DE">
        <w:rPr>
          <w:color w:val="000000" w:themeColor="text1"/>
          <w:sz w:val="24"/>
          <w:szCs w:val="24"/>
        </w:rPr>
        <w:t>Al Magnifico Rettore</w:t>
      </w:r>
    </w:p>
    <w:p w:rsidR="00FD69A9" w:rsidRPr="00E375DE" w:rsidRDefault="00FD69A9">
      <w:pPr>
        <w:spacing w:line="360" w:lineRule="auto"/>
        <w:jc w:val="right"/>
        <w:rPr>
          <w:color w:val="000000" w:themeColor="text1"/>
          <w:sz w:val="24"/>
          <w:szCs w:val="24"/>
        </w:rPr>
      </w:pPr>
      <w:r w:rsidRPr="00E375DE">
        <w:rPr>
          <w:color w:val="000000" w:themeColor="text1"/>
          <w:sz w:val="24"/>
          <w:szCs w:val="24"/>
        </w:rPr>
        <w:t>Università degli Studi di Foggia</w:t>
      </w:r>
    </w:p>
    <w:p w:rsidR="007E23CB" w:rsidRPr="00E375DE" w:rsidRDefault="007E23CB">
      <w:pPr>
        <w:spacing w:line="360" w:lineRule="auto"/>
        <w:jc w:val="both"/>
        <w:rPr>
          <w:caps/>
          <w:color w:val="000000" w:themeColor="text1"/>
          <w:sz w:val="24"/>
          <w:szCs w:val="24"/>
        </w:rPr>
      </w:pPr>
    </w:p>
    <w:p w:rsidR="007E23CB" w:rsidRPr="00E375DE" w:rsidRDefault="007E23CB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375DE">
        <w:rPr>
          <w:color w:val="000000" w:themeColor="text1"/>
          <w:sz w:val="24"/>
          <w:szCs w:val="24"/>
        </w:rPr>
        <w:t>Il/la sottoscritto/a ________________________________________ matr.______________, nato/a a ___________________________________ (prov.__________) il ____________________ e residente in ________________________________________________ (prov._______________) alla via ____________________________________________ n._________ C.A.P.____________,</w:t>
      </w:r>
    </w:p>
    <w:p w:rsidR="007E23CB" w:rsidRPr="00E375DE" w:rsidRDefault="007E23C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E375DE">
        <w:rPr>
          <w:color w:val="000000" w:themeColor="text1"/>
          <w:sz w:val="24"/>
          <w:szCs w:val="24"/>
        </w:rPr>
        <w:t>codice fiscale ____________________________________________________________________,</w:t>
      </w:r>
    </w:p>
    <w:p w:rsidR="007E23CB" w:rsidRPr="00E375DE" w:rsidRDefault="007E23C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E375DE">
        <w:rPr>
          <w:color w:val="000000" w:themeColor="text1"/>
          <w:sz w:val="24"/>
          <w:szCs w:val="24"/>
        </w:rPr>
        <w:t>domiciliato/a in ______________________________________________ (prov._______________) alla via ____________________________________________ n._________ C.A.P.____________,</w:t>
      </w:r>
    </w:p>
    <w:p w:rsidR="007E23CB" w:rsidRPr="00E375DE" w:rsidRDefault="007E23C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E375DE">
        <w:rPr>
          <w:color w:val="000000" w:themeColor="text1"/>
          <w:sz w:val="24"/>
          <w:szCs w:val="24"/>
        </w:rPr>
        <w:t xml:space="preserve">Tel.______________ Cell._________________ </w:t>
      </w:r>
      <w:r w:rsidRPr="00E375DE">
        <w:rPr>
          <w:b/>
          <w:color w:val="000000" w:themeColor="text1"/>
          <w:sz w:val="24"/>
          <w:szCs w:val="24"/>
        </w:rPr>
        <w:t xml:space="preserve">e-mail </w:t>
      </w:r>
      <w:r w:rsidRPr="00E375DE">
        <w:rPr>
          <w:b/>
          <w:i/>
          <w:color w:val="000000" w:themeColor="text1"/>
          <w:sz w:val="24"/>
          <w:szCs w:val="24"/>
        </w:rPr>
        <w:t>(campo obbligatorio)</w:t>
      </w:r>
      <w:r w:rsidRPr="00E375DE">
        <w:rPr>
          <w:color w:val="000000" w:themeColor="text1"/>
          <w:sz w:val="24"/>
          <w:szCs w:val="24"/>
        </w:rPr>
        <w:t xml:space="preserve"> ________</w:t>
      </w:r>
      <w:r w:rsidR="00A7615A" w:rsidRPr="00E375DE">
        <w:rPr>
          <w:color w:val="000000" w:themeColor="text1"/>
          <w:sz w:val="24"/>
          <w:szCs w:val="24"/>
        </w:rPr>
        <w:t>________</w:t>
      </w:r>
      <w:r w:rsidRPr="00E375DE">
        <w:rPr>
          <w:color w:val="000000" w:themeColor="text1"/>
          <w:sz w:val="24"/>
          <w:szCs w:val="24"/>
        </w:rPr>
        <w:t>______</w:t>
      </w:r>
      <w:r w:rsidR="00A7615A" w:rsidRPr="00E375DE">
        <w:rPr>
          <w:color w:val="000000" w:themeColor="text1"/>
          <w:sz w:val="24"/>
          <w:szCs w:val="24"/>
        </w:rPr>
        <w:t>__</w:t>
      </w:r>
      <w:r w:rsidRPr="00E375DE">
        <w:rPr>
          <w:color w:val="000000" w:themeColor="text1"/>
          <w:sz w:val="24"/>
          <w:szCs w:val="24"/>
        </w:rPr>
        <w:t>___</w:t>
      </w:r>
      <w:r w:rsidR="00A7615A" w:rsidRPr="00E375DE">
        <w:rPr>
          <w:color w:val="000000" w:themeColor="text1"/>
          <w:sz w:val="24"/>
          <w:szCs w:val="24"/>
        </w:rPr>
        <w:t xml:space="preserve"> PEC_____________________________________</w:t>
      </w:r>
    </w:p>
    <w:p w:rsidR="007E23CB" w:rsidRPr="00E375DE" w:rsidRDefault="007E23CB">
      <w:pPr>
        <w:spacing w:line="360" w:lineRule="auto"/>
        <w:jc w:val="center"/>
        <w:rPr>
          <w:caps/>
          <w:color w:val="000000" w:themeColor="text1"/>
          <w:sz w:val="24"/>
          <w:szCs w:val="24"/>
        </w:rPr>
      </w:pPr>
    </w:p>
    <w:p w:rsidR="007E23CB" w:rsidRPr="00E375DE" w:rsidRDefault="007E23CB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E375DE">
        <w:rPr>
          <w:color w:val="000000" w:themeColor="text1"/>
          <w:sz w:val="24"/>
          <w:szCs w:val="24"/>
        </w:rPr>
        <w:t>C H I E D E</w:t>
      </w:r>
    </w:p>
    <w:p w:rsidR="007E23CB" w:rsidRPr="00E375DE" w:rsidRDefault="007E23CB">
      <w:pPr>
        <w:spacing w:line="360" w:lineRule="auto"/>
        <w:jc w:val="both"/>
        <w:rPr>
          <w:caps/>
          <w:color w:val="000000" w:themeColor="text1"/>
          <w:sz w:val="24"/>
          <w:szCs w:val="24"/>
        </w:rPr>
      </w:pPr>
    </w:p>
    <w:p w:rsidR="007E23CB" w:rsidRPr="00E375DE" w:rsidRDefault="007E23C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E375DE">
        <w:rPr>
          <w:color w:val="000000" w:themeColor="text1"/>
          <w:sz w:val="24"/>
          <w:szCs w:val="24"/>
        </w:rPr>
        <w:t>di essere iscri</w:t>
      </w:r>
      <w:r w:rsidR="00E866F2" w:rsidRPr="00E375DE">
        <w:rPr>
          <w:color w:val="000000" w:themeColor="text1"/>
          <w:sz w:val="24"/>
          <w:szCs w:val="24"/>
        </w:rPr>
        <w:t xml:space="preserve">tto/a per l’anno accademico </w:t>
      </w:r>
      <w:r w:rsidR="00447387" w:rsidRPr="00E375DE">
        <w:rPr>
          <w:color w:val="000000" w:themeColor="text1"/>
          <w:sz w:val="24"/>
          <w:szCs w:val="24"/>
        </w:rPr>
        <w:t>__________</w:t>
      </w:r>
      <w:r w:rsidRPr="00E375DE">
        <w:rPr>
          <w:color w:val="000000" w:themeColor="text1"/>
          <w:sz w:val="24"/>
          <w:szCs w:val="24"/>
        </w:rPr>
        <w:t xml:space="preserve"> al ___________ anno di corso del dottorato di ricerca in _________________________________________________________ (ciclo ________)</w:t>
      </w:r>
      <w:r w:rsidR="00683DAA" w:rsidRPr="00E375DE">
        <w:rPr>
          <w:color w:val="000000" w:themeColor="text1"/>
          <w:sz w:val="24"/>
          <w:szCs w:val="24"/>
        </w:rPr>
        <w:t xml:space="preserve"> senza borsa di studio</w:t>
      </w:r>
      <w:r w:rsidRPr="00E375DE">
        <w:rPr>
          <w:color w:val="000000" w:themeColor="text1"/>
          <w:sz w:val="24"/>
          <w:szCs w:val="24"/>
        </w:rPr>
        <w:t>.</w:t>
      </w:r>
    </w:p>
    <w:p w:rsidR="007E23CB" w:rsidRPr="00E375DE" w:rsidRDefault="007E23CB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375DE">
        <w:rPr>
          <w:color w:val="000000" w:themeColor="text1"/>
          <w:sz w:val="24"/>
          <w:szCs w:val="24"/>
        </w:rPr>
        <w:t>A tal fine dichiara:</w:t>
      </w:r>
    </w:p>
    <w:p w:rsidR="007E23CB" w:rsidRPr="00E375DE" w:rsidRDefault="007E23CB" w:rsidP="00917A6E">
      <w:pPr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E375DE">
        <w:rPr>
          <w:color w:val="000000" w:themeColor="text1"/>
          <w:sz w:val="24"/>
          <w:szCs w:val="24"/>
        </w:rPr>
        <w:t>di essere cittadino/a ____________________________________________________________;</w:t>
      </w:r>
    </w:p>
    <w:p w:rsidR="00447387" w:rsidRPr="00E375DE" w:rsidRDefault="007E23CB" w:rsidP="00ED50E4">
      <w:pPr>
        <w:numPr>
          <w:ilvl w:val="0"/>
          <w:numId w:val="4"/>
        </w:numPr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E375DE">
        <w:rPr>
          <w:bCs/>
          <w:color w:val="000000" w:themeColor="text1"/>
          <w:sz w:val="24"/>
          <w:szCs w:val="24"/>
        </w:rPr>
        <w:t xml:space="preserve">di non essere iscritto/a ad altro dottorato </w:t>
      </w:r>
    </w:p>
    <w:p w:rsidR="00ED50E4" w:rsidRPr="00E375DE" w:rsidRDefault="00447387" w:rsidP="00447387">
      <w:pPr>
        <w:numPr>
          <w:ilvl w:val="0"/>
          <w:numId w:val="4"/>
        </w:numPr>
        <w:spacing w:line="360" w:lineRule="auto"/>
        <w:rPr>
          <w:b/>
          <w:bCs/>
          <w:color w:val="000000" w:themeColor="text1"/>
          <w:sz w:val="24"/>
          <w:szCs w:val="24"/>
        </w:rPr>
      </w:pPr>
      <w:r w:rsidRPr="00E375DE">
        <w:rPr>
          <w:caps/>
          <w:color w:val="000000" w:themeColor="text1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75DE">
        <w:rPr>
          <w:color w:val="000000" w:themeColor="text1"/>
        </w:rPr>
        <w:instrText xml:space="preserve"> FORMCHECKBOX </w:instrText>
      </w:r>
      <w:r w:rsidR="00000000">
        <w:rPr>
          <w:caps/>
          <w:color w:val="000000" w:themeColor="text1"/>
          <w:sz w:val="24"/>
          <w:szCs w:val="24"/>
        </w:rPr>
      </w:r>
      <w:r w:rsidR="00000000">
        <w:rPr>
          <w:caps/>
          <w:color w:val="000000" w:themeColor="text1"/>
          <w:sz w:val="24"/>
          <w:szCs w:val="24"/>
        </w:rPr>
        <w:fldChar w:fldCharType="separate"/>
      </w:r>
      <w:r w:rsidRPr="00E375DE">
        <w:rPr>
          <w:caps/>
          <w:color w:val="000000" w:themeColor="text1"/>
          <w:sz w:val="24"/>
          <w:szCs w:val="24"/>
        </w:rPr>
        <w:fldChar w:fldCharType="end"/>
      </w:r>
      <w:r w:rsidRPr="00E375DE">
        <w:rPr>
          <w:color w:val="000000" w:themeColor="text1"/>
          <w:sz w:val="24"/>
          <w:szCs w:val="24"/>
        </w:rPr>
        <w:t xml:space="preserve"> di essere </w:t>
      </w:r>
      <w:r w:rsidRPr="00E375DE">
        <w:rPr>
          <w:caps/>
          <w:color w:val="000000" w:themeColor="text1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75DE">
        <w:rPr>
          <w:color w:val="000000" w:themeColor="text1"/>
        </w:rPr>
        <w:instrText xml:space="preserve"> FORMCHECKBOX </w:instrText>
      </w:r>
      <w:r w:rsidR="00000000">
        <w:rPr>
          <w:caps/>
          <w:color w:val="000000" w:themeColor="text1"/>
          <w:sz w:val="24"/>
          <w:szCs w:val="24"/>
        </w:rPr>
      </w:r>
      <w:r w:rsidR="00000000">
        <w:rPr>
          <w:caps/>
          <w:color w:val="000000" w:themeColor="text1"/>
          <w:sz w:val="24"/>
          <w:szCs w:val="24"/>
        </w:rPr>
        <w:fldChar w:fldCharType="separate"/>
      </w:r>
      <w:r w:rsidRPr="00E375DE">
        <w:rPr>
          <w:caps/>
          <w:color w:val="000000" w:themeColor="text1"/>
          <w:sz w:val="24"/>
          <w:szCs w:val="24"/>
        </w:rPr>
        <w:fldChar w:fldCharType="end"/>
      </w:r>
      <w:r w:rsidRPr="00E375DE">
        <w:rPr>
          <w:color w:val="000000" w:themeColor="text1"/>
          <w:sz w:val="24"/>
          <w:szCs w:val="24"/>
        </w:rPr>
        <w:t xml:space="preserve"> di non essere iscritto/a </w:t>
      </w:r>
      <w:bookmarkStart w:id="0" w:name="Controllo3"/>
      <w:r w:rsidRPr="00E375DE">
        <w:rPr>
          <w:bCs/>
          <w:color w:val="000000" w:themeColor="text1"/>
          <w:sz w:val="24"/>
          <w:szCs w:val="24"/>
        </w:rPr>
        <w:t>ai sensi della legge del 12 aprile 2022, n. 33 e dai successivi decreti ministeriali n. 930 e n. 933 del 29 luglio 2022, ad altro corso di studio (laurea, laurea specialistica o magistrale, master, scuola di specializzazione non medica) in__________________________________________</w:t>
      </w:r>
    </w:p>
    <w:bookmarkStart w:id="1" w:name="Controllo1"/>
    <w:bookmarkEnd w:id="0"/>
    <w:p w:rsidR="007E23CB" w:rsidRPr="00E375DE" w:rsidRDefault="007E23CB">
      <w:pPr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E375DE">
        <w:rPr>
          <w:caps/>
          <w:color w:val="000000" w:themeColor="text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75DE">
        <w:rPr>
          <w:color w:val="000000" w:themeColor="text1"/>
        </w:rPr>
        <w:instrText xml:space="preserve"> FORMCHECKBOX </w:instrText>
      </w:r>
      <w:r w:rsidR="00000000">
        <w:rPr>
          <w:caps/>
          <w:color w:val="000000" w:themeColor="text1"/>
          <w:sz w:val="24"/>
          <w:szCs w:val="24"/>
        </w:rPr>
      </w:r>
      <w:r w:rsidR="00000000">
        <w:rPr>
          <w:caps/>
          <w:color w:val="000000" w:themeColor="text1"/>
          <w:sz w:val="24"/>
          <w:szCs w:val="24"/>
        </w:rPr>
        <w:fldChar w:fldCharType="separate"/>
      </w:r>
      <w:r w:rsidRPr="00E375DE">
        <w:rPr>
          <w:caps/>
          <w:color w:val="000000" w:themeColor="text1"/>
          <w:sz w:val="24"/>
          <w:szCs w:val="24"/>
        </w:rPr>
        <w:fldChar w:fldCharType="end"/>
      </w:r>
      <w:bookmarkEnd w:id="1"/>
      <w:r w:rsidRPr="00E375DE">
        <w:rPr>
          <w:color w:val="000000" w:themeColor="text1"/>
          <w:sz w:val="24"/>
          <w:szCs w:val="24"/>
        </w:rPr>
        <w:t xml:space="preserve"> di non svolgere attività lavorativa;</w:t>
      </w:r>
    </w:p>
    <w:p w:rsidR="007E23CB" w:rsidRPr="00E375DE" w:rsidRDefault="007E23CB">
      <w:pPr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E375DE">
        <w:rPr>
          <w:i/>
          <w:caps/>
          <w:color w:val="000000" w:themeColor="text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75DE">
        <w:rPr>
          <w:color w:val="000000" w:themeColor="text1"/>
        </w:rPr>
        <w:instrText xml:space="preserve"> FORMCHECKBOX </w:instrText>
      </w:r>
      <w:r w:rsidR="00000000">
        <w:rPr>
          <w:i/>
          <w:caps/>
          <w:color w:val="000000" w:themeColor="text1"/>
          <w:sz w:val="24"/>
          <w:szCs w:val="24"/>
        </w:rPr>
      </w:r>
      <w:r w:rsidR="00000000">
        <w:rPr>
          <w:i/>
          <w:caps/>
          <w:color w:val="000000" w:themeColor="text1"/>
          <w:sz w:val="24"/>
          <w:szCs w:val="24"/>
        </w:rPr>
        <w:fldChar w:fldCharType="separate"/>
      </w:r>
      <w:r w:rsidRPr="00E375DE">
        <w:rPr>
          <w:i/>
          <w:caps/>
          <w:color w:val="000000" w:themeColor="text1"/>
          <w:sz w:val="24"/>
          <w:szCs w:val="24"/>
        </w:rPr>
        <w:fldChar w:fldCharType="end"/>
      </w:r>
      <w:r w:rsidRPr="00E375DE">
        <w:rPr>
          <w:color w:val="000000" w:themeColor="text1"/>
          <w:sz w:val="24"/>
          <w:szCs w:val="24"/>
        </w:rPr>
        <w:t xml:space="preserve"> di essere in congedo straordinario per motivi di studio;</w:t>
      </w:r>
    </w:p>
    <w:bookmarkStart w:id="2" w:name="Controllo2"/>
    <w:p w:rsidR="007E23CB" w:rsidRPr="00E375DE" w:rsidRDefault="007E23CB">
      <w:pPr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E375DE">
        <w:rPr>
          <w:i/>
          <w:caps/>
          <w:color w:val="000000" w:themeColor="text1"/>
          <w:sz w:val="24"/>
          <w:szCs w:val="24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75DE">
        <w:rPr>
          <w:color w:val="000000" w:themeColor="text1"/>
        </w:rPr>
        <w:instrText xml:space="preserve"> FORMCHECKBOX </w:instrText>
      </w:r>
      <w:r w:rsidR="00000000">
        <w:rPr>
          <w:i/>
          <w:caps/>
          <w:color w:val="000000" w:themeColor="text1"/>
          <w:sz w:val="24"/>
          <w:szCs w:val="24"/>
        </w:rPr>
      </w:r>
      <w:r w:rsidR="00000000">
        <w:rPr>
          <w:i/>
          <w:caps/>
          <w:color w:val="000000" w:themeColor="text1"/>
          <w:sz w:val="24"/>
          <w:szCs w:val="24"/>
        </w:rPr>
        <w:fldChar w:fldCharType="separate"/>
      </w:r>
      <w:r w:rsidRPr="00E375DE">
        <w:rPr>
          <w:i/>
          <w:caps/>
          <w:color w:val="000000" w:themeColor="text1"/>
          <w:sz w:val="24"/>
          <w:szCs w:val="24"/>
        </w:rPr>
        <w:fldChar w:fldCharType="end"/>
      </w:r>
      <w:bookmarkEnd w:id="2"/>
      <w:r w:rsidRPr="00E375DE">
        <w:rPr>
          <w:color w:val="000000" w:themeColor="text1"/>
          <w:sz w:val="24"/>
          <w:szCs w:val="24"/>
        </w:rPr>
        <w:t xml:space="preserve"> di svolgere la seguente attività lavorativa: ________________________________________ </w:t>
      </w:r>
      <w:r w:rsidRPr="00E375DE">
        <w:rPr>
          <w:i/>
          <w:color w:val="000000" w:themeColor="text1"/>
          <w:sz w:val="24"/>
          <w:szCs w:val="24"/>
        </w:rPr>
        <w:t>(se l’attività lavorativa è diversa da quella dichiarata negli anni precedenti, il/la dottorando/a è tenuto/a a presentare richiesta di compatibilità direttamente al Collegio dei Docenti)</w:t>
      </w:r>
      <w:r w:rsidRPr="00E375DE">
        <w:rPr>
          <w:color w:val="000000" w:themeColor="text1"/>
          <w:sz w:val="24"/>
          <w:szCs w:val="24"/>
        </w:rPr>
        <w:t>;</w:t>
      </w:r>
    </w:p>
    <w:p w:rsidR="004942A7" w:rsidRPr="00E375DE" w:rsidRDefault="004942A7" w:rsidP="004942A7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E375DE">
        <w:rPr>
          <w:color w:val="000000" w:themeColor="text1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75DE">
        <w:rPr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color w:val="000000" w:themeColor="text1"/>
          <w:sz w:val="24"/>
          <w:szCs w:val="24"/>
        </w:rPr>
      </w:r>
      <w:r w:rsidR="00000000">
        <w:rPr>
          <w:color w:val="000000" w:themeColor="text1"/>
          <w:sz w:val="24"/>
          <w:szCs w:val="24"/>
        </w:rPr>
        <w:fldChar w:fldCharType="separate"/>
      </w:r>
      <w:r w:rsidRPr="00E375DE">
        <w:rPr>
          <w:color w:val="000000" w:themeColor="text1"/>
          <w:sz w:val="24"/>
          <w:szCs w:val="24"/>
        </w:rPr>
        <w:fldChar w:fldCharType="end"/>
      </w:r>
      <w:r w:rsidRPr="00E375DE">
        <w:rPr>
          <w:color w:val="000000" w:themeColor="text1"/>
          <w:sz w:val="24"/>
          <w:szCs w:val="24"/>
        </w:rPr>
        <w:t xml:space="preserve"> di non percepire reddito da lavoro autonomo o dipendente/ di percepire un reddito inferiore a € 15.000,00</w:t>
      </w:r>
    </w:p>
    <w:p w:rsidR="004942A7" w:rsidRPr="00E375DE" w:rsidRDefault="004942A7" w:rsidP="004942A7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E375DE">
        <w:rPr>
          <w:color w:val="000000" w:themeColor="text1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75DE">
        <w:rPr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color w:val="000000" w:themeColor="text1"/>
          <w:sz w:val="24"/>
          <w:szCs w:val="24"/>
        </w:rPr>
      </w:r>
      <w:r w:rsidR="00000000">
        <w:rPr>
          <w:color w:val="000000" w:themeColor="text1"/>
          <w:sz w:val="24"/>
          <w:szCs w:val="24"/>
        </w:rPr>
        <w:fldChar w:fldCharType="separate"/>
      </w:r>
      <w:r w:rsidRPr="00E375DE">
        <w:rPr>
          <w:color w:val="000000" w:themeColor="text1"/>
          <w:sz w:val="24"/>
          <w:szCs w:val="24"/>
        </w:rPr>
        <w:fldChar w:fldCharType="end"/>
      </w:r>
      <w:r w:rsidRPr="00E375DE">
        <w:rPr>
          <w:color w:val="000000" w:themeColor="text1"/>
          <w:sz w:val="24"/>
          <w:szCs w:val="24"/>
        </w:rPr>
        <w:t xml:space="preserve"> di percepire reddito da lavoro autonomo o dipendente pari a:</w:t>
      </w:r>
    </w:p>
    <w:p w:rsidR="004942A7" w:rsidRPr="00E375DE" w:rsidRDefault="004942A7" w:rsidP="004942A7">
      <w:pPr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E375DE">
        <w:rPr>
          <w:color w:val="000000" w:themeColor="text1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75DE">
        <w:rPr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color w:val="000000" w:themeColor="text1"/>
          <w:sz w:val="24"/>
          <w:szCs w:val="24"/>
        </w:rPr>
      </w:r>
      <w:r w:rsidR="00000000">
        <w:rPr>
          <w:color w:val="000000" w:themeColor="text1"/>
          <w:sz w:val="24"/>
          <w:szCs w:val="24"/>
        </w:rPr>
        <w:fldChar w:fldCharType="separate"/>
      </w:r>
      <w:r w:rsidRPr="00E375DE">
        <w:rPr>
          <w:color w:val="000000" w:themeColor="text1"/>
          <w:sz w:val="24"/>
          <w:szCs w:val="24"/>
        </w:rPr>
        <w:fldChar w:fldCharType="end"/>
      </w:r>
      <w:r w:rsidRPr="00E375DE">
        <w:rPr>
          <w:color w:val="000000" w:themeColor="text1"/>
          <w:sz w:val="24"/>
          <w:szCs w:val="24"/>
        </w:rPr>
        <w:t xml:space="preserve"> € 15.000,00 &lt; R &lt; € 18.000,00</w:t>
      </w:r>
    </w:p>
    <w:p w:rsidR="004942A7" w:rsidRPr="00E375DE" w:rsidRDefault="004942A7" w:rsidP="004942A7">
      <w:pPr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E375DE">
        <w:rPr>
          <w:color w:val="000000" w:themeColor="text1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75DE">
        <w:rPr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color w:val="000000" w:themeColor="text1"/>
          <w:sz w:val="24"/>
          <w:szCs w:val="24"/>
        </w:rPr>
      </w:r>
      <w:r w:rsidR="00000000">
        <w:rPr>
          <w:color w:val="000000" w:themeColor="text1"/>
          <w:sz w:val="24"/>
          <w:szCs w:val="24"/>
        </w:rPr>
        <w:fldChar w:fldCharType="separate"/>
      </w:r>
      <w:r w:rsidRPr="00E375DE">
        <w:rPr>
          <w:color w:val="000000" w:themeColor="text1"/>
          <w:sz w:val="24"/>
          <w:szCs w:val="24"/>
        </w:rPr>
        <w:fldChar w:fldCharType="end"/>
      </w:r>
      <w:r w:rsidRPr="00E375DE">
        <w:rPr>
          <w:color w:val="000000" w:themeColor="text1"/>
          <w:sz w:val="24"/>
          <w:szCs w:val="24"/>
        </w:rPr>
        <w:t xml:space="preserve"> € 18.000,00 &lt; R &lt; € 23.000,00</w:t>
      </w:r>
    </w:p>
    <w:p w:rsidR="004942A7" w:rsidRPr="00E375DE" w:rsidRDefault="004942A7" w:rsidP="004942A7">
      <w:pPr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E375DE">
        <w:rPr>
          <w:color w:val="000000" w:themeColor="text1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75DE">
        <w:rPr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color w:val="000000" w:themeColor="text1"/>
          <w:sz w:val="24"/>
          <w:szCs w:val="24"/>
        </w:rPr>
      </w:r>
      <w:r w:rsidR="00000000">
        <w:rPr>
          <w:color w:val="000000" w:themeColor="text1"/>
          <w:sz w:val="24"/>
          <w:szCs w:val="24"/>
        </w:rPr>
        <w:fldChar w:fldCharType="separate"/>
      </w:r>
      <w:r w:rsidRPr="00E375DE">
        <w:rPr>
          <w:color w:val="000000" w:themeColor="text1"/>
          <w:sz w:val="24"/>
          <w:szCs w:val="24"/>
        </w:rPr>
        <w:fldChar w:fldCharType="end"/>
      </w:r>
      <w:r w:rsidRPr="00E375DE">
        <w:rPr>
          <w:color w:val="000000" w:themeColor="text1"/>
          <w:sz w:val="24"/>
          <w:szCs w:val="24"/>
        </w:rPr>
        <w:t xml:space="preserve"> € 23.000,00 &lt; R &lt; € 30.000,00</w:t>
      </w:r>
    </w:p>
    <w:p w:rsidR="004942A7" w:rsidRPr="00E375DE" w:rsidRDefault="004942A7" w:rsidP="004942A7">
      <w:pPr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E375DE">
        <w:rPr>
          <w:color w:val="000000" w:themeColor="text1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75DE">
        <w:rPr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color w:val="000000" w:themeColor="text1"/>
          <w:sz w:val="24"/>
          <w:szCs w:val="24"/>
        </w:rPr>
      </w:r>
      <w:r w:rsidR="00000000">
        <w:rPr>
          <w:color w:val="000000" w:themeColor="text1"/>
          <w:sz w:val="24"/>
          <w:szCs w:val="24"/>
        </w:rPr>
        <w:fldChar w:fldCharType="separate"/>
      </w:r>
      <w:r w:rsidRPr="00E375DE">
        <w:rPr>
          <w:color w:val="000000" w:themeColor="text1"/>
          <w:sz w:val="24"/>
          <w:szCs w:val="24"/>
        </w:rPr>
        <w:fldChar w:fldCharType="end"/>
      </w:r>
      <w:r w:rsidRPr="00E375DE">
        <w:rPr>
          <w:color w:val="000000" w:themeColor="text1"/>
          <w:sz w:val="24"/>
          <w:szCs w:val="24"/>
        </w:rPr>
        <w:t xml:space="preserve"> € 30.000,00 &lt; R &lt; € 40.000,00</w:t>
      </w:r>
    </w:p>
    <w:p w:rsidR="004942A7" w:rsidRPr="00E375DE" w:rsidRDefault="004942A7" w:rsidP="004942A7">
      <w:pPr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E375DE">
        <w:rPr>
          <w:color w:val="000000" w:themeColor="text1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75DE">
        <w:rPr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color w:val="000000" w:themeColor="text1"/>
          <w:sz w:val="24"/>
          <w:szCs w:val="24"/>
        </w:rPr>
      </w:r>
      <w:r w:rsidR="00000000">
        <w:rPr>
          <w:color w:val="000000" w:themeColor="text1"/>
          <w:sz w:val="24"/>
          <w:szCs w:val="24"/>
        </w:rPr>
        <w:fldChar w:fldCharType="separate"/>
      </w:r>
      <w:r w:rsidRPr="00E375DE">
        <w:rPr>
          <w:color w:val="000000" w:themeColor="text1"/>
          <w:sz w:val="24"/>
          <w:szCs w:val="24"/>
        </w:rPr>
        <w:fldChar w:fldCharType="end"/>
      </w:r>
      <w:r w:rsidRPr="00E375DE">
        <w:rPr>
          <w:color w:val="000000" w:themeColor="text1"/>
          <w:sz w:val="24"/>
          <w:szCs w:val="24"/>
        </w:rPr>
        <w:t xml:space="preserve"> € 40.000,00 &lt; R &lt; € 50.000,00</w:t>
      </w:r>
    </w:p>
    <w:p w:rsidR="007E23CB" w:rsidRPr="00E375DE" w:rsidRDefault="004942A7" w:rsidP="004942A7">
      <w:pPr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E375DE">
        <w:rPr>
          <w:color w:val="000000" w:themeColor="text1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75DE">
        <w:rPr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color w:val="000000" w:themeColor="text1"/>
          <w:sz w:val="24"/>
          <w:szCs w:val="24"/>
        </w:rPr>
      </w:r>
      <w:r w:rsidR="00000000">
        <w:rPr>
          <w:color w:val="000000" w:themeColor="text1"/>
          <w:sz w:val="24"/>
          <w:szCs w:val="24"/>
        </w:rPr>
        <w:fldChar w:fldCharType="separate"/>
      </w:r>
      <w:r w:rsidRPr="00E375DE">
        <w:rPr>
          <w:color w:val="000000" w:themeColor="text1"/>
          <w:sz w:val="24"/>
          <w:szCs w:val="24"/>
        </w:rPr>
        <w:fldChar w:fldCharType="end"/>
      </w:r>
      <w:r w:rsidRPr="00E375DE">
        <w:rPr>
          <w:color w:val="000000" w:themeColor="text1"/>
          <w:sz w:val="24"/>
          <w:szCs w:val="24"/>
        </w:rPr>
        <w:t xml:space="preserve"> R &gt; € 50.000,00                                          </w:t>
      </w:r>
    </w:p>
    <w:p w:rsidR="007E23CB" w:rsidRPr="00E375DE" w:rsidRDefault="007E23CB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 w:rsidRPr="00E375DE">
        <w:rPr>
          <w:i/>
          <w:color w:val="000000" w:themeColor="text1"/>
          <w:sz w:val="24"/>
          <w:szCs w:val="24"/>
        </w:rPr>
        <w:t>per i cittadini non italiani</w:t>
      </w:r>
    </w:p>
    <w:p w:rsidR="007E23CB" w:rsidRPr="00E375DE" w:rsidRDefault="007E23CB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E375DE">
        <w:rPr>
          <w:color w:val="000000" w:themeColor="text1"/>
          <w:sz w:val="24"/>
          <w:szCs w:val="24"/>
        </w:rPr>
        <w:t>di godere dei diritti civili e politici anche negli Stati di appartenenza o di provenienza;</w:t>
      </w:r>
    </w:p>
    <w:p w:rsidR="007E23CB" w:rsidRPr="00E375DE" w:rsidRDefault="007E23CB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E375DE">
        <w:rPr>
          <w:color w:val="000000" w:themeColor="text1"/>
          <w:sz w:val="24"/>
          <w:szCs w:val="24"/>
        </w:rPr>
        <w:t>di essere in possesso, fatta eccezione della titolarità della cittadinanza italiana, di tutti gli altri requisiti previsti per i cittadini della Repubblica;</w:t>
      </w:r>
    </w:p>
    <w:p w:rsidR="007E23CB" w:rsidRPr="00E375DE" w:rsidRDefault="007E23CB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E375DE">
        <w:rPr>
          <w:color w:val="000000" w:themeColor="text1"/>
          <w:sz w:val="24"/>
          <w:szCs w:val="24"/>
        </w:rPr>
        <w:t>di avere adeguata conoscenza della lingua italiana;</w:t>
      </w:r>
    </w:p>
    <w:p w:rsidR="007E23CB" w:rsidRPr="00E375DE" w:rsidRDefault="007E23CB">
      <w:pPr>
        <w:numPr>
          <w:ilvl w:val="0"/>
          <w:numId w:val="3"/>
        </w:numPr>
        <w:spacing w:line="36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E375DE">
        <w:rPr>
          <w:i/>
          <w:color w:val="000000" w:themeColor="text1"/>
          <w:sz w:val="24"/>
          <w:szCs w:val="24"/>
        </w:rPr>
        <w:t xml:space="preserve">solo per i cittadini extracomunitari: </w:t>
      </w:r>
      <w:r w:rsidRPr="00E375DE">
        <w:rPr>
          <w:color w:val="000000" w:themeColor="text1"/>
          <w:sz w:val="24"/>
          <w:szCs w:val="24"/>
        </w:rPr>
        <w:t xml:space="preserve">di essere in possesso del permesso di </w:t>
      </w:r>
      <w:r w:rsidRPr="00E375DE">
        <w:rPr>
          <w:b/>
          <w:color w:val="000000" w:themeColor="text1"/>
          <w:sz w:val="24"/>
          <w:szCs w:val="24"/>
          <w:u w:val="single"/>
        </w:rPr>
        <w:t xml:space="preserve">soggiorno </w:t>
      </w:r>
      <w:r w:rsidR="00917A6E" w:rsidRPr="00E375DE">
        <w:rPr>
          <w:b/>
          <w:i/>
          <w:color w:val="000000" w:themeColor="text1"/>
          <w:sz w:val="24"/>
          <w:szCs w:val="24"/>
          <w:u w:val="single"/>
        </w:rPr>
        <w:t>(allegarne copia</w:t>
      </w:r>
      <w:r w:rsidRPr="00E375DE">
        <w:rPr>
          <w:b/>
          <w:i/>
          <w:color w:val="000000" w:themeColor="text1"/>
          <w:sz w:val="24"/>
          <w:szCs w:val="24"/>
          <w:u w:val="single"/>
        </w:rPr>
        <w:t>)</w:t>
      </w:r>
      <w:r w:rsidRPr="00E375DE">
        <w:rPr>
          <w:b/>
          <w:color w:val="000000" w:themeColor="text1"/>
          <w:sz w:val="24"/>
          <w:szCs w:val="24"/>
          <w:u w:val="single"/>
        </w:rPr>
        <w:t>;</w:t>
      </w:r>
    </w:p>
    <w:p w:rsidR="007E23CB" w:rsidRPr="00E375DE" w:rsidRDefault="007E23CB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</w:p>
    <w:p w:rsidR="007E23CB" w:rsidRPr="00E375DE" w:rsidRDefault="007E23CB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 w:rsidRPr="00E375DE">
        <w:rPr>
          <w:i/>
          <w:color w:val="000000" w:themeColor="text1"/>
          <w:sz w:val="24"/>
          <w:szCs w:val="24"/>
        </w:rPr>
        <w:t>per gli studenti diversamente abili</w:t>
      </w:r>
    </w:p>
    <w:p w:rsidR="007E23CB" w:rsidRPr="00E375DE" w:rsidRDefault="007E23CB">
      <w:pPr>
        <w:numPr>
          <w:ilvl w:val="0"/>
          <w:numId w:val="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E375DE">
        <w:rPr>
          <w:i/>
          <w:caps/>
          <w:color w:val="000000" w:themeColor="text1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75DE">
        <w:rPr>
          <w:color w:val="000000" w:themeColor="text1"/>
        </w:rPr>
        <w:instrText xml:space="preserve"> FORMCHECKBOX </w:instrText>
      </w:r>
      <w:r w:rsidR="00000000">
        <w:rPr>
          <w:i/>
          <w:caps/>
          <w:color w:val="000000" w:themeColor="text1"/>
          <w:sz w:val="24"/>
          <w:szCs w:val="24"/>
        </w:rPr>
      </w:r>
      <w:r w:rsidR="00000000">
        <w:rPr>
          <w:i/>
          <w:caps/>
          <w:color w:val="000000" w:themeColor="text1"/>
          <w:sz w:val="24"/>
          <w:szCs w:val="24"/>
        </w:rPr>
        <w:fldChar w:fldCharType="separate"/>
      </w:r>
      <w:r w:rsidRPr="00E375DE">
        <w:rPr>
          <w:i/>
          <w:caps/>
          <w:color w:val="000000" w:themeColor="text1"/>
          <w:sz w:val="24"/>
          <w:szCs w:val="24"/>
        </w:rPr>
        <w:fldChar w:fldCharType="end"/>
      </w:r>
      <w:r w:rsidRPr="00E375DE">
        <w:rPr>
          <w:caps/>
          <w:color w:val="000000" w:themeColor="text1"/>
          <w:sz w:val="24"/>
          <w:szCs w:val="24"/>
        </w:rPr>
        <w:t xml:space="preserve"> </w:t>
      </w:r>
      <w:r w:rsidRPr="00E375DE">
        <w:rPr>
          <w:color w:val="000000" w:themeColor="text1"/>
          <w:sz w:val="24"/>
          <w:szCs w:val="24"/>
        </w:rPr>
        <w:t>di avere un’invalidità non inferiore al 66%;</w:t>
      </w:r>
    </w:p>
    <w:p w:rsidR="007E23CB" w:rsidRPr="00E375DE" w:rsidRDefault="007E23CB">
      <w:pPr>
        <w:numPr>
          <w:ilvl w:val="0"/>
          <w:numId w:val="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E375DE">
        <w:rPr>
          <w:i/>
          <w:caps/>
          <w:color w:val="000000" w:themeColor="text1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75DE">
        <w:rPr>
          <w:color w:val="000000" w:themeColor="text1"/>
        </w:rPr>
        <w:instrText xml:space="preserve"> FORMCHECKBOX </w:instrText>
      </w:r>
      <w:r w:rsidR="00000000">
        <w:rPr>
          <w:i/>
          <w:caps/>
          <w:color w:val="000000" w:themeColor="text1"/>
          <w:sz w:val="24"/>
          <w:szCs w:val="24"/>
        </w:rPr>
      </w:r>
      <w:r w:rsidR="00000000">
        <w:rPr>
          <w:i/>
          <w:caps/>
          <w:color w:val="000000" w:themeColor="text1"/>
          <w:sz w:val="24"/>
          <w:szCs w:val="24"/>
        </w:rPr>
        <w:fldChar w:fldCharType="separate"/>
      </w:r>
      <w:r w:rsidRPr="00E375DE">
        <w:rPr>
          <w:i/>
          <w:caps/>
          <w:color w:val="000000" w:themeColor="text1"/>
          <w:sz w:val="24"/>
          <w:szCs w:val="24"/>
        </w:rPr>
        <w:fldChar w:fldCharType="end"/>
      </w:r>
      <w:r w:rsidRPr="00E375DE">
        <w:rPr>
          <w:caps/>
          <w:color w:val="000000" w:themeColor="text1"/>
          <w:sz w:val="24"/>
          <w:szCs w:val="24"/>
        </w:rPr>
        <w:t xml:space="preserve"> </w:t>
      </w:r>
      <w:r w:rsidRPr="00E375DE">
        <w:rPr>
          <w:color w:val="000000" w:themeColor="text1"/>
          <w:sz w:val="24"/>
          <w:szCs w:val="24"/>
        </w:rPr>
        <w:t>di avere un’invalidità tra il 45% ed il 65%.</w:t>
      </w:r>
    </w:p>
    <w:p w:rsidR="00EB4EC6" w:rsidRPr="00E375DE" w:rsidRDefault="00EB4EC6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7E23CB" w:rsidRPr="00E375DE" w:rsidRDefault="00BD3D64">
      <w:pPr>
        <w:spacing w:line="36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E375DE">
        <w:rPr>
          <w:color w:val="000000" w:themeColor="text1"/>
          <w:sz w:val="24"/>
          <w:szCs w:val="24"/>
        </w:rPr>
        <w:t>Data</w:t>
      </w:r>
      <w:r w:rsidR="007E23CB" w:rsidRPr="00E375DE">
        <w:rPr>
          <w:color w:val="000000" w:themeColor="text1"/>
          <w:sz w:val="24"/>
          <w:szCs w:val="24"/>
        </w:rPr>
        <w:t>,  _</w:t>
      </w:r>
      <w:proofErr w:type="gramEnd"/>
      <w:r w:rsidR="007E23CB" w:rsidRPr="00E375DE">
        <w:rPr>
          <w:color w:val="000000" w:themeColor="text1"/>
          <w:sz w:val="24"/>
          <w:szCs w:val="24"/>
        </w:rPr>
        <w:t>__________________</w:t>
      </w:r>
    </w:p>
    <w:p w:rsidR="007E23CB" w:rsidRPr="00E375DE" w:rsidRDefault="007E23CB">
      <w:pPr>
        <w:pStyle w:val="Titolo1"/>
        <w:spacing w:line="360" w:lineRule="auto"/>
        <w:rPr>
          <w:color w:val="000000" w:themeColor="text1"/>
        </w:rPr>
      </w:pPr>
      <w:r w:rsidRPr="00E375DE">
        <w:rPr>
          <w:color w:val="000000" w:themeColor="text1"/>
        </w:rPr>
        <w:t>FIRMA</w:t>
      </w:r>
    </w:p>
    <w:p w:rsidR="007E23CB" w:rsidRPr="00E375DE" w:rsidRDefault="007E23CB">
      <w:pPr>
        <w:spacing w:line="360" w:lineRule="auto"/>
        <w:jc w:val="right"/>
        <w:rPr>
          <w:color w:val="000000" w:themeColor="text1"/>
          <w:sz w:val="24"/>
          <w:szCs w:val="24"/>
        </w:rPr>
      </w:pPr>
      <w:r w:rsidRPr="00E375DE">
        <w:rPr>
          <w:color w:val="000000" w:themeColor="text1"/>
          <w:sz w:val="24"/>
          <w:szCs w:val="24"/>
        </w:rPr>
        <w:t>____________________________</w:t>
      </w:r>
    </w:p>
    <w:p w:rsidR="007E23CB" w:rsidRPr="00E375DE" w:rsidRDefault="007E23CB" w:rsidP="003A49E9">
      <w:pPr>
        <w:pageBreakBefore/>
        <w:jc w:val="both"/>
        <w:rPr>
          <w:b/>
          <w:i/>
          <w:color w:val="000000" w:themeColor="text1"/>
          <w:sz w:val="22"/>
          <w:szCs w:val="22"/>
        </w:rPr>
      </w:pPr>
      <w:r w:rsidRPr="00E375DE">
        <w:rPr>
          <w:b/>
          <w:i/>
          <w:color w:val="000000" w:themeColor="text1"/>
          <w:sz w:val="22"/>
          <w:szCs w:val="22"/>
        </w:rPr>
        <w:lastRenderedPageBreak/>
        <w:t xml:space="preserve">                 </w:t>
      </w:r>
      <w:r w:rsidR="003A49E9" w:rsidRPr="00E375DE">
        <w:rPr>
          <w:b/>
          <w:i/>
          <w:color w:val="000000" w:themeColor="text1"/>
          <w:sz w:val="22"/>
          <w:szCs w:val="22"/>
        </w:rPr>
        <w:t xml:space="preserve">       </w:t>
      </w:r>
      <w:r w:rsidR="003A49E9" w:rsidRPr="00E375DE">
        <w:rPr>
          <w:b/>
          <w:i/>
          <w:color w:val="000000" w:themeColor="text1"/>
          <w:sz w:val="22"/>
          <w:szCs w:val="22"/>
        </w:rPr>
        <w:tab/>
      </w:r>
      <w:r w:rsidR="003A49E9" w:rsidRPr="00E375DE">
        <w:rPr>
          <w:b/>
          <w:i/>
          <w:color w:val="000000" w:themeColor="text1"/>
          <w:sz w:val="22"/>
          <w:szCs w:val="22"/>
        </w:rPr>
        <w:tab/>
      </w:r>
      <w:r w:rsidR="003A49E9" w:rsidRPr="00E375DE">
        <w:rPr>
          <w:b/>
          <w:i/>
          <w:color w:val="000000" w:themeColor="text1"/>
          <w:sz w:val="22"/>
          <w:szCs w:val="22"/>
        </w:rPr>
        <w:tab/>
      </w:r>
      <w:r w:rsidR="003A49E9" w:rsidRPr="00E375DE">
        <w:rPr>
          <w:b/>
          <w:i/>
          <w:color w:val="000000" w:themeColor="text1"/>
          <w:sz w:val="22"/>
          <w:szCs w:val="22"/>
        </w:rPr>
        <w:tab/>
      </w:r>
      <w:r w:rsidR="003A49E9" w:rsidRPr="00E375DE">
        <w:rPr>
          <w:b/>
          <w:i/>
          <w:color w:val="000000" w:themeColor="text1"/>
          <w:sz w:val="22"/>
          <w:szCs w:val="22"/>
        </w:rPr>
        <w:tab/>
        <w:t xml:space="preserve">                        </w:t>
      </w:r>
    </w:p>
    <w:p w:rsidR="00ED50E4" w:rsidRPr="00E375DE" w:rsidRDefault="00ED50E4">
      <w:pPr>
        <w:pStyle w:val="Rientrocorpodeltesto"/>
        <w:spacing w:line="360" w:lineRule="auto"/>
        <w:ind w:firstLine="709"/>
        <w:rPr>
          <w:b w:val="0"/>
          <w:color w:val="000000" w:themeColor="text1"/>
        </w:rPr>
      </w:pPr>
    </w:p>
    <w:p w:rsidR="007E23CB" w:rsidRPr="00E375DE" w:rsidRDefault="007E23CB">
      <w:pPr>
        <w:pStyle w:val="Rientrocorpodeltesto"/>
        <w:spacing w:line="360" w:lineRule="auto"/>
        <w:ind w:firstLine="709"/>
        <w:rPr>
          <w:b w:val="0"/>
          <w:color w:val="000000" w:themeColor="text1"/>
        </w:rPr>
      </w:pPr>
      <w:r w:rsidRPr="00E375DE">
        <w:rPr>
          <w:b w:val="0"/>
          <w:color w:val="000000" w:themeColor="text1"/>
        </w:rPr>
        <w:t>Il/La sottoscritto/a dichiara, sotto la propria personale responsabilità, che quanto affermato nella presente domanda corrisponde a verità e di essere a conoscenza di quanto prescritto dall’art.76 D.P.R.28/12/2000 n.445 sulla responsabilità penale cui può andare incontro in caso di dichiarazioni mendaci.</w:t>
      </w:r>
    </w:p>
    <w:p w:rsidR="00917A6E" w:rsidRPr="00E375DE" w:rsidRDefault="00917A6E" w:rsidP="00917A6E">
      <w:pPr>
        <w:pStyle w:val="Rientrocorpodeltesto"/>
        <w:spacing w:line="360" w:lineRule="auto"/>
        <w:ind w:firstLine="709"/>
        <w:rPr>
          <w:color w:val="000000" w:themeColor="text1"/>
        </w:rPr>
      </w:pPr>
      <w:r w:rsidRPr="00E375DE">
        <w:rPr>
          <w:b w:val="0"/>
          <w:color w:val="000000" w:themeColor="text1"/>
        </w:rPr>
        <w:t>Esprime altresì il proprio consenso affinché i dati personali forniti con la presente domanda possano essere trattati nel rispetto dei principi di cui al Regolamento UE n. 679/2016 in materia di</w:t>
      </w:r>
      <w:r w:rsidRPr="00E375DE">
        <w:rPr>
          <w:color w:val="000000" w:themeColor="text1"/>
        </w:rPr>
        <w:t xml:space="preserve"> </w:t>
      </w:r>
      <w:r w:rsidRPr="00E375DE">
        <w:rPr>
          <w:b w:val="0"/>
          <w:color w:val="000000" w:themeColor="text1"/>
        </w:rPr>
        <w:t>protezione dei dati personali.</w:t>
      </w:r>
    </w:p>
    <w:p w:rsidR="007E23CB" w:rsidRPr="00E375DE" w:rsidRDefault="007E23CB">
      <w:pPr>
        <w:spacing w:line="36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E375DE">
        <w:rPr>
          <w:bCs/>
          <w:color w:val="000000" w:themeColor="text1"/>
          <w:sz w:val="24"/>
          <w:szCs w:val="24"/>
        </w:rPr>
        <w:t>Autorizza inoltre l’Università ad inserire il proprio indirizzo di posta elettronica “</w:t>
      </w:r>
      <w:proofErr w:type="spellStart"/>
      <w:r w:rsidRPr="00E375DE">
        <w:rPr>
          <w:bCs/>
          <w:color w:val="000000" w:themeColor="text1"/>
          <w:sz w:val="24"/>
          <w:szCs w:val="24"/>
        </w:rPr>
        <w:t>unifg</w:t>
      </w:r>
      <w:proofErr w:type="spellEnd"/>
      <w:r w:rsidRPr="00E375DE">
        <w:rPr>
          <w:bCs/>
          <w:color w:val="000000" w:themeColor="text1"/>
          <w:sz w:val="24"/>
          <w:szCs w:val="24"/>
        </w:rPr>
        <w:t xml:space="preserve">”, o in alternativa l’indirizzo di posta elettronica indicato nella presente domanda, nelle </w:t>
      </w:r>
      <w:r w:rsidRPr="00E375DE">
        <w:rPr>
          <w:bCs/>
          <w:i/>
          <w:color w:val="000000" w:themeColor="text1"/>
          <w:sz w:val="24"/>
          <w:szCs w:val="24"/>
        </w:rPr>
        <w:t xml:space="preserve">mailing lists </w:t>
      </w:r>
      <w:r w:rsidRPr="00E375DE">
        <w:rPr>
          <w:bCs/>
          <w:color w:val="000000" w:themeColor="text1"/>
          <w:sz w:val="24"/>
          <w:szCs w:val="24"/>
        </w:rPr>
        <w:t>dei dottorandi e si impegna a consultarlo frequentemente, consapevole del fatto che molte comunicazioni saranno effettuate esclusivamente a mezzo posta elettronica.</w:t>
      </w:r>
    </w:p>
    <w:p w:rsidR="007E23CB" w:rsidRPr="00E375DE" w:rsidRDefault="007E23CB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375DE">
        <w:rPr>
          <w:color w:val="000000" w:themeColor="text1"/>
          <w:sz w:val="24"/>
          <w:szCs w:val="24"/>
        </w:rPr>
        <w:t>Ove nel corso dell’anno accademico intervengano variazioni rispetto a quanto dichiarato nella presente domanda, il/la sottoscritto/a si impegna a darne immediata comunicazione scritta a codesta Università.</w:t>
      </w:r>
    </w:p>
    <w:p w:rsidR="007E23CB" w:rsidRPr="00E375DE" w:rsidRDefault="007E23CB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E23CB" w:rsidRPr="00E375DE" w:rsidRDefault="00873F60">
      <w:pPr>
        <w:spacing w:line="36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E375DE">
        <w:rPr>
          <w:color w:val="000000" w:themeColor="text1"/>
          <w:sz w:val="24"/>
          <w:szCs w:val="24"/>
        </w:rPr>
        <w:t>Data</w:t>
      </w:r>
      <w:r w:rsidR="007E23CB" w:rsidRPr="00E375DE">
        <w:rPr>
          <w:color w:val="000000" w:themeColor="text1"/>
          <w:sz w:val="24"/>
          <w:szCs w:val="24"/>
        </w:rPr>
        <w:t>,  _</w:t>
      </w:r>
      <w:proofErr w:type="gramEnd"/>
      <w:r w:rsidR="007E23CB" w:rsidRPr="00E375DE">
        <w:rPr>
          <w:color w:val="000000" w:themeColor="text1"/>
          <w:sz w:val="24"/>
          <w:szCs w:val="24"/>
        </w:rPr>
        <w:t>_________________</w:t>
      </w:r>
    </w:p>
    <w:p w:rsidR="007E23CB" w:rsidRPr="00E375DE" w:rsidRDefault="007E23CB">
      <w:pPr>
        <w:pStyle w:val="Titolo1"/>
        <w:spacing w:line="360" w:lineRule="auto"/>
        <w:rPr>
          <w:caps w:val="0"/>
          <w:color w:val="000000" w:themeColor="text1"/>
        </w:rPr>
      </w:pPr>
      <w:r w:rsidRPr="00E375DE">
        <w:rPr>
          <w:caps w:val="0"/>
          <w:color w:val="000000" w:themeColor="text1"/>
        </w:rPr>
        <w:t>FIRMA</w:t>
      </w:r>
    </w:p>
    <w:p w:rsidR="007E23CB" w:rsidRPr="00E375DE" w:rsidRDefault="007E23CB" w:rsidP="008E27DF">
      <w:pPr>
        <w:spacing w:line="360" w:lineRule="auto"/>
        <w:jc w:val="right"/>
        <w:rPr>
          <w:color w:val="000000" w:themeColor="text1"/>
          <w:sz w:val="24"/>
          <w:szCs w:val="24"/>
        </w:rPr>
      </w:pPr>
      <w:r w:rsidRPr="00E375DE">
        <w:rPr>
          <w:color w:val="000000" w:themeColor="text1"/>
          <w:sz w:val="24"/>
          <w:szCs w:val="24"/>
        </w:rPr>
        <w:t>______________________</w:t>
      </w:r>
    </w:p>
    <w:p w:rsidR="007E23CB" w:rsidRPr="00E375DE" w:rsidRDefault="007E23CB" w:rsidP="008074F4">
      <w:pPr>
        <w:pStyle w:val="Corpotesto"/>
        <w:spacing w:line="240" w:lineRule="auto"/>
        <w:rPr>
          <w:b/>
          <w:bCs/>
          <w:i/>
          <w:color w:val="000000" w:themeColor="text1"/>
        </w:rPr>
      </w:pPr>
      <w:r w:rsidRPr="00E375DE">
        <w:rPr>
          <w:b/>
          <w:bCs/>
          <w:i/>
          <w:color w:val="000000" w:themeColor="text1"/>
        </w:rPr>
        <w:t xml:space="preserve">L’Università </w:t>
      </w:r>
      <w:r w:rsidR="00C31865" w:rsidRPr="00E375DE">
        <w:rPr>
          <w:b/>
          <w:bCs/>
          <w:i/>
          <w:color w:val="000000" w:themeColor="text1"/>
        </w:rPr>
        <w:t xml:space="preserve">effettuerà verifiche </w:t>
      </w:r>
      <w:r w:rsidRPr="00E375DE">
        <w:rPr>
          <w:b/>
          <w:bCs/>
          <w:i/>
          <w:color w:val="000000" w:themeColor="text1"/>
        </w:rPr>
        <w:t>sulla veridicità di tutto quanto dichiarato nella presente domanda, secondo quanto prescritto dalla normativa vigente.</w:t>
      </w:r>
    </w:p>
    <w:p w:rsidR="00952D82" w:rsidRPr="00E375DE" w:rsidRDefault="00952D82" w:rsidP="00952D82">
      <w:pPr>
        <w:spacing w:line="360" w:lineRule="auto"/>
        <w:jc w:val="center"/>
        <w:rPr>
          <w:b/>
          <w:i/>
          <w:color w:val="000000" w:themeColor="text1"/>
          <w:sz w:val="24"/>
          <w:szCs w:val="24"/>
          <w:u w:val="single"/>
        </w:rPr>
      </w:pPr>
    </w:p>
    <w:p w:rsidR="00952D82" w:rsidRPr="00E375DE" w:rsidRDefault="007E23CB" w:rsidP="003546BC">
      <w:pPr>
        <w:spacing w:line="360" w:lineRule="auto"/>
        <w:jc w:val="center"/>
        <w:rPr>
          <w:b/>
          <w:i/>
          <w:color w:val="000000" w:themeColor="text1"/>
          <w:sz w:val="24"/>
          <w:szCs w:val="24"/>
          <w:u w:val="single"/>
        </w:rPr>
      </w:pPr>
      <w:r w:rsidRPr="00E375DE">
        <w:rPr>
          <w:b/>
          <w:i/>
          <w:color w:val="000000" w:themeColor="text1"/>
          <w:sz w:val="24"/>
          <w:szCs w:val="24"/>
          <w:u w:val="single"/>
        </w:rPr>
        <w:t>DOCUMENTI DA ALLEGARE</w:t>
      </w:r>
    </w:p>
    <w:p w:rsidR="00A460FE" w:rsidRPr="00E375DE" w:rsidRDefault="00A460FE" w:rsidP="003546BC">
      <w:pPr>
        <w:numPr>
          <w:ilvl w:val="0"/>
          <w:numId w:val="11"/>
        </w:numPr>
        <w:tabs>
          <w:tab w:val="clear" w:pos="4069"/>
          <w:tab w:val="num" w:pos="284"/>
        </w:tabs>
        <w:autoSpaceDE w:val="0"/>
        <w:jc w:val="both"/>
        <w:rPr>
          <w:color w:val="000000" w:themeColor="text1"/>
          <w:sz w:val="24"/>
          <w:szCs w:val="24"/>
        </w:rPr>
      </w:pPr>
      <w:r w:rsidRPr="00E375DE">
        <w:rPr>
          <w:bCs/>
          <w:color w:val="000000" w:themeColor="text1"/>
          <w:sz w:val="24"/>
          <w:szCs w:val="24"/>
        </w:rPr>
        <w:t>Registro delle attività del dottorato</w:t>
      </w:r>
    </w:p>
    <w:p w:rsidR="003546BC" w:rsidRPr="00E375DE" w:rsidRDefault="003546BC" w:rsidP="00A460FE">
      <w:pPr>
        <w:spacing w:line="360" w:lineRule="auto"/>
        <w:jc w:val="center"/>
        <w:rPr>
          <w:b/>
          <w:i/>
          <w:color w:val="000000" w:themeColor="text1"/>
          <w:sz w:val="24"/>
          <w:szCs w:val="24"/>
          <w:u w:val="single"/>
        </w:rPr>
      </w:pPr>
    </w:p>
    <w:p w:rsidR="00A460FE" w:rsidRPr="00E375DE" w:rsidRDefault="00A460FE" w:rsidP="003546BC">
      <w:pPr>
        <w:pStyle w:val="Corpotesto"/>
        <w:spacing w:line="240" w:lineRule="auto"/>
        <w:jc w:val="center"/>
        <w:rPr>
          <w:b/>
          <w:bCs/>
          <w:i/>
          <w:color w:val="000000" w:themeColor="text1"/>
          <w:u w:val="single"/>
        </w:rPr>
      </w:pPr>
      <w:r w:rsidRPr="00E375DE">
        <w:rPr>
          <w:b/>
          <w:bCs/>
          <w:i/>
          <w:color w:val="000000" w:themeColor="text1"/>
          <w:u w:val="single"/>
        </w:rPr>
        <w:t>PAGAMENTO TASSE</w:t>
      </w:r>
    </w:p>
    <w:p w:rsidR="00A460FE" w:rsidRPr="00E375DE" w:rsidRDefault="00A460FE" w:rsidP="00A460FE">
      <w:pPr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E375DE">
        <w:rPr>
          <w:bCs/>
          <w:color w:val="000000" w:themeColor="text1"/>
          <w:sz w:val="24"/>
          <w:szCs w:val="24"/>
        </w:rPr>
        <w:t>Le tasse devono essere versate tramite procedura Pago PA accedendo alla pagina personale esse3.</w:t>
      </w:r>
    </w:p>
    <w:p w:rsidR="00BD3D64" w:rsidRPr="00E375DE" w:rsidRDefault="00BD3D64" w:rsidP="00BD3D6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E375DE">
        <w:rPr>
          <w:color w:val="000000" w:themeColor="text1"/>
          <w:sz w:val="24"/>
          <w:szCs w:val="24"/>
        </w:rPr>
        <w:t xml:space="preserve">Si rinvia al Regolamento Tasse vigente. </w:t>
      </w:r>
    </w:p>
    <w:p w:rsidR="00A31491" w:rsidRPr="00E375DE" w:rsidRDefault="00A31491" w:rsidP="00A31491">
      <w:pPr>
        <w:autoSpaceDE w:val="0"/>
        <w:spacing w:line="360" w:lineRule="auto"/>
        <w:jc w:val="both"/>
        <w:rPr>
          <w:color w:val="000000" w:themeColor="text1"/>
        </w:rPr>
      </w:pPr>
    </w:p>
    <w:sectPr w:rsidR="00A31491" w:rsidRPr="00E375DE">
      <w:headerReference w:type="default" r:id="rId8"/>
      <w:footerReference w:type="default" r:id="rId9"/>
      <w:pgSz w:w="11906" w:h="16838"/>
      <w:pgMar w:top="1418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0831" w:rsidRDefault="00490831">
      <w:r>
        <w:separator/>
      </w:r>
    </w:p>
  </w:endnote>
  <w:endnote w:type="continuationSeparator" w:id="0">
    <w:p w:rsidR="00490831" w:rsidRDefault="0049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3420" w:rsidRDefault="00B73420">
    <w:pPr>
      <w:pStyle w:val="Pidipagina"/>
      <w:jc w:val="right"/>
    </w:pPr>
    <w:r>
      <w:rPr>
        <w:rStyle w:val="Numeropagina"/>
        <w:color w:val="663300"/>
        <w:sz w:val="20"/>
      </w:rPr>
      <w:fldChar w:fldCharType="begin"/>
    </w:r>
    <w:r>
      <w:rPr>
        <w:rStyle w:val="Numeropagina"/>
        <w:color w:val="663300"/>
        <w:sz w:val="20"/>
      </w:rPr>
      <w:instrText xml:space="preserve"> PAGE </w:instrText>
    </w:r>
    <w:r>
      <w:rPr>
        <w:rStyle w:val="Numeropagina"/>
        <w:color w:val="663300"/>
        <w:sz w:val="20"/>
      </w:rPr>
      <w:fldChar w:fldCharType="separate"/>
    </w:r>
    <w:r w:rsidR="009F5CD9">
      <w:rPr>
        <w:rStyle w:val="Numeropagina"/>
        <w:noProof/>
        <w:color w:val="663300"/>
        <w:sz w:val="20"/>
      </w:rPr>
      <w:t>1</w:t>
    </w:r>
    <w:r>
      <w:rPr>
        <w:rStyle w:val="Numeropagina"/>
        <w:color w:val="663300"/>
        <w:sz w:val="20"/>
      </w:rPr>
      <w:fldChar w:fldCharType="end"/>
    </w:r>
    <w:r>
      <w:rPr>
        <w:rStyle w:val="Numeropagina"/>
        <w:color w:val="663300"/>
        <w:sz w:val="20"/>
      </w:rPr>
      <w:t xml:space="preserve"> di </w:t>
    </w:r>
    <w:r>
      <w:rPr>
        <w:rStyle w:val="Numeropagina"/>
        <w:color w:val="663300"/>
        <w:sz w:val="20"/>
      </w:rPr>
      <w:fldChar w:fldCharType="begin"/>
    </w:r>
    <w:r>
      <w:rPr>
        <w:rStyle w:val="Numeropagina"/>
        <w:color w:val="663300"/>
        <w:sz w:val="20"/>
      </w:rPr>
      <w:instrText xml:space="preserve"> NUMPAGES \*Arabic </w:instrText>
    </w:r>
    <w:r>
      <w:rPr>
        <w:rStyle w:val="Numeropagina"/>
        <w:color w:val="663300"/>
        <w:sz w:val="20"/>
      </w:rPr>
      <w:fldChar w:fldCharType="separate"/>
    </w:r>
    <w:r w:rsidR="009F5CD9">
      <w:rPr>
        <w:rStyle w:val="Numeropagina"/>
        <w:noProof/>
        <w:color w:val="663300"/>
        <w:sz w:val="20"/>
      </w:rPr>
      <w:t>4</w:t>
    </w:r>
    <w:r>
      <w:rPr>
        <w:rStyle w:val="Numeropagina"/>
        <w:color w:val="6633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0831" w:rsidRDefault="00490831">
      <w:r>
        <w:separator/>
      </w:r>
    </w:p>
  </w:footnote>
  <w:footnote w:type="continuationSeparator" w:id="0">
    <w:p w:rsidR="00490831" w:rsidRDefault="00490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7A6E" w:rsidRDefault="00447387" w:rsidP="00447387">
    <w:pPr>
      <w:pStyle w:val="Intestazione"/>
      <w:tabs>
        <w:tab w:val="left" w:pos="262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834326</wp:posOffset>
          </wp:positionH>
          <wp:positionV relativeFrom="paragraph">
            <wp:posOffset>-196645</wp:posOffset>
          </wp:positionV>
          <wp:extent cx="1932038" cy="507779"/>
          <wp:effectExtent l="0" t="0" r="0" b="635"/>
          <wp:wrapNone/>
          <wp:docPr id="624543080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4543080" name="Immagine 6245430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038" cy="507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3104147</wp:posOffset>
          </wp:positionH>
          <wp:positionV relativeFrom="paragraph">
            <wp:posOffset>-93980</wp:posOffset>
          </wp:positionV>
          <wp:extent cx="2336800" cy="304800"/>
          <wp:effectExtent l="0" t="0" r="0" b="0"/>
          <wp:wrapNone/>
          <wp:docPr id="130039347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0393474" name="Immagine 130039347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5695090</wp:posOffset>
          </wp:positionH>
          <wp:positionV relativeFrom="paragraph">
            <wp:posOffset>-303571</wp:posOffset>
          </wp:positionV>
          <wp:extent cx="622300" cy="647700"/>
          <wp:effectExtent l="0" t="0" r="0" b="0"/>
          <wp:wrapNone/>
          <wp:docPr id="96698266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6982662" name="Immagine 96698266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-404916</wp:posOffset>
          </wp:positionH>
          <wp:positionV relativeFrom="paragraph">
            <wp:posOffset>-437310</wp:posOffset>
          </wp:positionV>
          <wp:extent cx="1115962" cy="1014532"/>
          <wp:effectExtent l="0" t="0" r="0" b="0"/>
          <wp:wrapNone/>
          <wp:docPr id="164924162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241625" name="Immagine 164924162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962" cy="1014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A6E">
      <w:tab/>
    </w:r>
    <w:r>
      <w:tab/>
    </w:r>
    <w:r w:rsidR="00917A6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/>
        <w:b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/>
        <w:b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/>
        <w:b/>
        <w:i w:val="0"/>
        <w:sz w:val="24"/>
      </w:rPr>
    </w:lvl>
  </w:abstractNum>
  <w:abstractNum w:abstractNumId="7" w15:restartNumberingAfterBreak="0">
    <w:nsid w:val="00000008"/>
    <w:multiLevelType w:val="singleLevel"/>
    <w:tmpl w:val="00000008"/>
    <w:name w:val="WW8Num32"/>
    <w:lvl w:ilvl="0">
      <w:start w:val="1"/>
      <w:numFmt w:val="bullet"/>
      <w:lvlText w:val=""/>
      <w:lvlJc w:val="left"/>
      <w:pPr>
        <w:tabs>
          <w:tab w:val="num" w:pos="4069"/>
        </w:tabs>
        <w:ind w:left="357" w:hanging="357"/>
      </w:pPr>
      <w:rPr>
        <w:rFonts w:ascii="Wingdings" w:hAnsi="Wingdings"/>
        <w:sz w:val="24"/>
        <w:szCs w:val="24"/>
      </w:rPr>
    </w:lvl>
  </w:abstractNum>
  <w:abstractNum w:abstractNumId="8" w15:restartNumberingAfterBreak="0">
    <w:nsid w:val="1957658C"/>
    <w:multiLevelType w:val="hybridMultilevel"/>
    <w:tmpl w:val="0E40107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662174"/>
    <w:multiLevelType w:val="hybridMultilevel"/>
    <w:tmpl w:val="120CDD6A"/>
    <w:lvl w:ilvl="0" w:tplc="280A92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817A2"/>
    <w:multiLevelType w:val="hybridMultilevel"/>
    <w:tmpl w:val="4954871A"/>
    <w:lvl w:ilvl="0" w:tplc="5BCE50A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B02F6"/>
    <w:multiLevelType w:val="hybridMultilevel"/>
    <w:tmpl w:val="83026CA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3D9652B"/>
    <w:multiLevelType w:val="hybridMultilevel"/>
    <w:tmpl w:val="34643812"/>
    <w:lvl w:ilvl="0" w:tplc="A1A85668">
      <w:start w:val="201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54574609"/>
    <w:multiLevelType w:val="hybridMultilevel"/>
    <w:tmpl w:val="13C485AC"/>
    <w:lvl w:ilvl="0" w:tplc="280A9278">
      <w:start w:val="1"/>
      <w:numFmt w:val="bullet"/>
      <w:lvlText w:val=""/>
      <w:lvlJc w:val="left"/>
      <w:pPr>
        <w:tabs>
          <w:tab w:val="num" w:pos="4069"/>
        </w:tabs>
        <w:ind w:left="357" w:hanging="357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7683183">
    <w:abstractNumId w:val="0"/>
  </w:num>
  <w:num w:numId="2" w16cid:durableId="712462155">
    <w:abstractNumId w:val="1"/>
  </w:num>
  <w:num w:numId="3" w16cid:durableId="728071281">
    <w:abstractNumId w:val="2"/>
  </w:num>
  <w:num w:numId="4" w16cid:durableId="1293053786">
    <w:abstractNumId w:val="3"/>
  </w:num>
  <w:num w:numId="5" w16cid:durableId="333999278">
    <w:abstractNumId w:val="4"/>
  </w:num>
  <w:num w:numId="6" w16cid:durableId="729160720">
    <w:abstractNumId w:val="5"/>
  </w:num>
  <w:num w:numId="7" w16cid:durableId="1459907748">
    <w:abstractNumId w:val="6"/>
  </w:num>
  <w:num w:numId="8" w16cid:durableId="421070110">
    <w:abstractNumId w:val="7"/>
  </w:num>
  <w:num w:numId="9" w16cid:durableId="1831871299">
    <w:abstractNumId w:val="11"/>
  </w:num>
  <w:num w:numId="10" w16cid:durableId="1848135625">
    <w:abstractNumId w:val="13"/>
  </w:num>
  <w:num w:numId="11" w16cid:durableId="420881475">
    <w:abstractNumId w:val="13"/>
  </w:num>
  <w:num w:numId="12" w16cid:durableId="1148280921">
    <w:abstractNumId w:val="12"/>
  </w:num>
  <w:num w:numId="13" w16cid:durableId="1996836647">
    <w:abstractNumId w:val="9"/>
  </w:num>
  <w:num w:numId="14" w16cid:durableId="1651906053">
    <w:abstractNumId w:val="10"/>
  </w:num>
  <w:num w:numId="15" w16cid:durableId="14750242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DF"/>
    <w:rsid w:val="0006294A"/>
    <w:rsid w:val="00086BA2"/>
    <w:rsid w:val="000932FF"/>
    <w:rsid w:val="000C0492"/>
    <w:rsid w:val="000E4149"/>
    <w:rsid w:val="001356D2"/>
    <w:rsid w:val="00185CF2"/>
    <w:rsid w:val="00193708"/>
    <w:rsid w:val="00194C88"/>
    <w:rsid w:val="001B7DBD"/>
    <w:rsid w:val="001E0D27"/>
    <w:rsid w:val="0023262F"/>
    <w:rsid w:val="003052AD"/>
    <w:rsid w:val="003128AD"/>
    <w:rsid w:val="0032390A"/>
    <w:rsid w:val="00347148"/>
    <w:rsid w:val="003546BC"/>
    <w:rsid w:val="00391BBD"/>
    <w:rsid w:val="003967B4"/>
    <w:rsid w:val="003A49E9"/>
    <w:rsid w:val="003C3503"/>
    <w:rsid w:val="003D4B3C"/>
    <w:rsid w:val="00401181"/>
    <w:rsid w:val="00405E21"/>
    <w:rsid w:val="00413D9F"/>
    <w:rsid w:val="00447387"/>
    <w:rsid w:val="00482A6A"/>
    <w:rsid w:val="00490831"/>
    <w:rsid w:val="004942A7"/>
    <w:rsid w:val="004E3E02"/>
    <w:rsid w:val="00532621"/>
    <w:rsid w:val="00542E2C"/>
    <w:rsid w:val="0056343D"/>
    <w:rsid w:val="0058683D"/>
    <w:rsid w:val="005B07CA"/>
    <w:rsid w:val="00606E22"/>
    <w:rsid w:val="006173DD"/>
    <w:rsid w:val="00683DAA"/>
    <w:rsid w:val="00696D31"/>
    <w:rsid w:val="006A0FD9"/>
    <w:rsid w:val="006B61BD"/>
    <w:rsid w:val="006C19F7"/>
    <w:rsid w:val="006E0E7E"/>
    <w:rsid w:val="006E459B"/>
    <w:rsid w:val="007058AD"/>
    <w:rsid w:val="00717695"/>
    <w:rsid w:val="00756938"/>
    <w:rsid w:val="00786401"/>
    <w:rsid w:val="007950FC"/>
    <w:rsid w:val="007C141E"/>
    <w:rsid w:val="007E23CB"/>
    <w:rsid w:val="007E5F5B"/>
    <w:rsid w:val="008074F4"/>
    <w:rsid w:val="0085065B"/>
    <w:rsid w:val="00873F60"/>
    <w:rsid w:val="008C774E"/>
    <w:rsid w:val="008E27DF"/>
    <w:rsid w:val="008E4F59"/>
    <w:rsid w:val="009013D0"/>
    <w:rsid w:val="00917A6E"/>
    <w:rsid w:val="00952D82"/>
    <w:rsid w:val="00967E00"/>
    <w:rsid w:val="00967F45"/>
    <w:rsid w:val="00982E7B"/>
    <w:rsid w:val="00990511"/>
    <w:rsid w:val="009B1D03"/>
    <w:rsid w:val="009B24B8"/>
    <w:rsid w:val="009D3ABD"/>
    <w:rsid w:val="009D75AA"/>
    <w:rsid w:val="009E3E3E"/>
    <w:rsid w:val="009F0BFF"/>
    <w:rsid w:val="009F5CD9"/>
    <w:rsid w:val="00A107D9"/>
    <w:rsid w:val="00A164A6"/>
    <w:rsid w:val="00A21A80"/>
    <w:rsid w:val="00A31491"/>
    <w:rsid w:val="00A460FE"/>
    <w:rsid w:val="00A60F38"/>
    <w:rsid w:val="00A7615A"/>
    <w:rsid w:val="00A87469"/>
    <w:rsid w:val="00AF6ADE"/>
    <w:rsid w:val="00B16BD2"/>
    <w:rsid w:val="00B417E0"/>
    <w:rsid w:val="00B73420"/>
    <w:rsid w:val="00B93575"/>
    <w:rsid w:val="00BB27FD"/>
    <w:rsid w:val="00BD064A"/>
    <w:rsid w:val="00BD3D64"/>
    <w:rsid w:val="00C152BD"/>
    <w:rsid w:val="00C167A8"/>
    <w:rsid w:val="00C24F2E"/>
    <w:rsid w:val="00C31865"/>
    <w:rsid w:val="00C64817"/>
    <w:rsid w:val="00C70F66"/>
    <w:rsid w:val="00C76AA9"/>
    <w:rsid w:val="00CA07B2"/>
    <w:rsid w:val="00CB1B69"/>
    <w:rsid w:val="00CE19EE"/>
    <w:rsid w:val="00CF4B8C"/>
    <w:rsid w:val="00CF7F6D"/>
    <w:rsid w:val="00D1032E"/>
    <w:rsid w:val="00D20D75"/>
    <w:rsid w:val="00D44726"/>
    <w:rsid w:val="00D4678A"/>
    <w:rsid w:val="00D627CE"/>
    <w:rsid w:val="00D74C8D"/>
    <w:rsid w:val="00D80B86"/>
    <w:rsid w:val="00DC1672"/>
    <w:rsid w:val="00DE0099"/>
    <w:rsid w:val="00DF3A7E"/>
    <w:rsid w:val="00E343F6"/>
    <w:rsid w:val="00E375DE"/>
    <w:rsid w:val="00E60E2B"/>
    <w:rsid w:val="00E71B0A"/>
    <w:rsid w:val="00E72DB2"/>
    <w:rsid w:val="00E80246"/>
    <w:rsid w:val="00E866F2"/>
    <w:rsid w:val="00E91D99"/>
    <w:rsid w:val="00EB4EC6"/>
    <w:rsid w:val="00EB58A4"/>
    <w:rsid w:val="00EC0DB2"/>
    <w:rsid w:val="00ED50E4"/>
    <w:rsid w:val="00F26E4A"/>
    <w:rsid w:val="00F8041B"/>
    <w:rsid w:val="00FA02AB"/>
    <w:rsid w:val="00FA3747"/>
    <w:rsid w:val="00FC3503"/>
    <w:rsid w:val="00FC7885"/>
    <w:rsid w:val="00FD5A13"/>
    <w:rsid w:val="00FD69A9"/>
    <w:rsid w:val="00FE0643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1E0746"/>
  <w15:chartTrackingRefBased/>
  <w15:docId w15:val="{667C02AE-8A4F-9E45-A09E-75A45B6D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color w:val="000000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480" w:lineRule="auto"/>
      <w:ind w:left="7090" w:firstLine="709"/>
      <w:jc w:val="both"/>
      <w:outlineLvl w:val="0"/>
    </w:pPr>
    <w:rPr>
      <w:caps/>
      <w:color w:val="663300"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right"/>
      <w:outlineLvl w:val="1"/>
    </w:pPr>
    <w:rPr>
      <w:i/>
      <w:color w:val="6633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  <w:color w:val="auto"/>
    </w:rPr>
  </w:style>
  <w:style w:type="character" w:customStyle="1" w:styleId="WW8Num1z1">
    <w:name w:val="WW8Num1z1"/>
    <w:rPr>
      <w:rFonts w:ascii="Courier New" w:hAnsi="Courier New"/>
      <w:color w:val="0000FF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  <w:color w:val="auto"/>
    </w:rPr>
  </w:style>
  <w:style w:type="character" w:customStyle="1" w:styleId="WW8Num3z1">
    <w:name w:val="WW8Num3z1"/>
    <w:rPr>
      <w:rFonts w:ascii="Courier New" w:hAnsi="Courier New"/>
      <w:color w:val="0000FF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b/>
      <w:i w:val="0"/>
      <w:sz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b/>
      <w:i w:val="0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Courier New" w:hAnsi="Courier New" w:cs="Courier New"/>
      <w:color w:val="auto"/>
    </w:rPr>
  </w:style>
  <w:style w:type="character" w:customStyle="1" w:styleId="WW8Num9z1">
    <w:name w:val="WW8Num9z1"/>
    <w:rPr>
      <w:rFonts w:ascii="Courier New" w:hAnsi="Courier New"/>
      <w:color w:val="auto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Courier New" w:hAnsi="Courier New" w:cs="Courier New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ourier New" w:hAnsi="Courier New" w:cs="Courier New"/>
      <w:color w:val="auto"/>
    </w:rPr>
  </w:style>
  <w:style w:type="character" w:customStyle="1" w:styleId="WW8Num11z1">
    <w:name w:val="WW8Num11z1"/>
    <w:rPr>
      <w:rFonts w:ascii="Courier New" w:hAnsi="Courier New"/>
      <w:color w:val="008000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Courier New" w:hAnsi="Courier New" w:cs="Courier New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Courier New" w:hAnsi="Courier New" w:cs="Courier New"/>
      <w:color w:val="auto"/>
    </w:rPr>
  </w:style>
  <w:style w:type="character" w:customStyle="1" w:styleId="WW8Num13z1">
    <w:name w:val="WW8Num13z1"/>
    <w:rPr>
      <w:rFonts w:ascii="Courier New" w:hAnsi="Courier New"/>
      <w:color w:val="993300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  <w:b/>
      <w:i w:val="0"/>
      <w:sz w:val="24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8Num19z0">
    <w:name w:val="WW8Num19z0"/>
    <w:rPr>
      <w:rFonts w:ascii="Courier New" w:hAnsi="Courier New" w:cs="Courier New"/>
      <w:color w:val="auto"/>
    </w:rPr>
  </w:style>
  <w:style w:type="character" w:customStyle="1" w:styleId="WW8Num19z1">
    <w:name w:val="WW8Num19z1"/>
    <w:rPr>
      <w:rFonts w:ascii="Courier New" w:hAnsi="Courier New"/>
      <w:color w:val="FF0000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Courier New" w:hAnsi="Courier New" w:cs="Courier New"/>
      <w:color w:val="auto"/>
    </w:rPr>
  </w:style>
  <w:style w:type="character" w:customStyle="1" w:styleId="WW8Num20z1">
    <w:name w:val="WW8Num20z1"/>
    <w:rPr>
      <w:rFonts w:ascii="Courier New" w:hAnsi="Courier New"/>
      <w:color w:val="auto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Symbol" w:hAnsi="Symbol"/>
      <w:b/>
      <w:i w:val="0"/>
      <w:sz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  <w:b/>
      <w:i w:val="0"/>
      <w:sz w:val="24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  <w:color w:val="auto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Courier New" w:hAnsi="Courier New" w:cs="Courier New"/>
      <w:color w:val="auto"/>
    </w:rPr>
  </w:style>
  <w:style w:type="character" w:customStyle="1" w:styleId="WW8Num25z1">
    <w:name w:val="WW8Num25z1"/>
    <w:rPr>
      <w:rFonts w:ascii="Courier New" w:hAnsi="Courier New"/>
      <w:color w:val="008000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6z0">
    <w:name w:val="WW8Num26z0"/>
    <w:rPr>
      <w:rFonts w:ascii="Courier New" w:hAnsi="Courier New" w:cs="Courier New"/>
      <w:color w:val="auto"/>
    </w:rPr>
  </w:style>
  <w:style w:type="character" w:customStyle="1" w:styleId="WW8Num26z1">
    <w:name w:val="WW8Num26z1"/>
    <w:rPr>
      <w:rFonts w:ascii="Courier New" w:hAnsi="Courier New"/>
      <w:color w:val="FF0000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Courier New" w:hAnsi="Courier New" w:cs="Courier New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Arial" w:hAnsi="Arial"/>
      <w:b w:val="0"/>
      <w:i w:val="0"/>
      <w:sz w:val="24"/>
      <w:szCs w:val="24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Wingdings" w:hAnsi="Wingdings"/>
      <w:sz w:val="24"/>
      <w:szCs w:val="24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hAnsi="Symbol"/>
      <w:sz w:val="20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line="360" w:lineRule="auto"/>
      <w:jc w:val="both"/>
    </w:pPr>
    <w:rPr>
      <w:color w:val="0000FF"/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pPr>
      <w:autoSpaceDE w:val="0"/>
      <w:jc w:val="both"/>
    </w:pPr>
    <w:rPr>
      <w:b/>
      <w:bCs/>
      <w:color w:val="auto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color w:val="auto"/>
      <w:sz w:val="24"/>
      <w:szCs w:val="24"/>
    </w:rPr>
  </w:style>
  <w:style w:type="paragraph" w:customStyle="1" w:styleId="Corpodeltesto31">
    <w:name w:val="Corpo del testo 31"/>
    <w:basedOn w:val="Normale"/>
    <w:pPr>
      <w:tabs>
        <w:tab w:val="left" w:pos="142"/>
      </w:tabs>
      <w:ind w:right="-427"/>
      <w:jc w:val="both"/>
    </w:pPr>
    <w:rPr>
      <w:b/>
      <w:color w:val="auto"/>
    </w:rPr>
  </w:style>
  <w:style w:type="paragraph" w:customStyle="1" w:styleId="Corpodeltesto21">
    <w:name w:val="Corpo del testo 21"/>
    <w:basedOn w:val="Normale"/>
    <w:pPr>
      <w:autoSpaceDE w:val="0"/>
      <w:spacing w:line="360" w:lineRule="auto"/>
      <w:jc w:val="both"/>
    </w:pPr>
    <w:rPr>
      <w:b/>
      <w:bCs/>
      <w:color w:val="663300"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rsid w:val="00A460FE"/>
    <w:rPr>
      <w:color w:val="0563C1"/>
      <w:u w:val="single"/>
    </w:rPr>
  </w:style>
  <w:style w:type="paragraph" w:styleId="Testofumetto">
    <w:name w:val="Balloon Text"/>
    <w:basedOn w:val="Normale"/>
    <w:link w:val="TestofumettoCarattere"/>
    <w:rsid w:val="00B417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417E0"/>
    <w:rPr>
      <w:rFonts w:ascii="Tahoma" w:hAnsi="Tahoma" w:cs="Tahoma"/>
      <w:color w:val="000000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44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2A67-CEA8-4E01-9EE3-B268DEAF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standard</dc:creator>
  <cp:keywords/>
  <cp:lastModifiedBy>Microsoft Office User</cp:lastModifiedBy>
  <cp:revision>5</cp:revision>
  <cp:lastPrinted>2021-01-04T08:57:00Z</cp:lastPrinted>
  <dcterms:created xsi:type="dcterms:W3CDTF">2023-11-13T12:27:00Z</dcterms:created>
  <dcterms:modified xsi:type="dcterms:W3CDTF">2023-11-22T12:14:00Z</dcterms:modified>
</cp:coreProperties>
</file>