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7CBA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361BAE42" w14:textId="77777777"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EF8E6C7" w14:textId="77777777"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DBA411B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9"/>
        <w:gridCol w:w="2205"/>
        <w:gridCol w:w="2205"/>
      </w:tblGrid>
      <w:tr w:rsidR="001B0BB8" w:rsidRPr="007673FA" w14:paraId="47B70CC8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3D604FFF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2E9C367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CFA111F" w14:textId="77777777"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06FAFC6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30ABE5A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47223EE" w14:textId="77777777"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39D9420B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C77F01" w14:textId="77777777"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6602F7E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B1FD1A8" w14:textId="77777777" w:rsidTr="00107B17">
        <w:tc>
          <w:tcPr>
            <w:tcW w:w="2232" w:type="dxa"/>
            <w:shd w:val="clear" w:color="auto" w:fill="FFFFFF"/>
          </w:tcPr>
          <w:p w14:paraId="5E356AC5" w14:textId="77777777"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24DECDF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284F0AB" w14:textId="77777777"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11198CE" w14:textId="77777777" w:rsidR="001903D7" w:rsidRPr="007673FA" w:rsidRDefault="00AA0AF4" w:rsidP="00F95C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3D7EC0" w:rsidRPr="007673FA" w14:paraId="1623453E" w14:textId="77777777" w:rsidTr="00107B17">
        <w:tc>
          <w:tcPr>
            <w:tcW w:w="2232" w:type="dxa"/>
            <w:shd w:val="clear" w:color="auto" w:fill="FFFFFF"/>
          </w:tcPr>
          <w:p w14:paraId="2EBAE410" w14:textId="77777777"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2CC0A79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8BA9F2E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A799A5A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2240721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B327241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5"/>
        <w:gridCol w:w="2186"/>
        <w:gridCol w:w="2204"/>
        <w:gridCol w:w="2217"/>
      </w:tblGrid>
      <w:tr w:rsidR="007967A9" w:rsidRPr="005E466D" w14:paraId="56331A39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7955E55A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14:paraId="6F4CA14F" w14:textId="77777777" w:rsidR="007967A9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  <w:p w14:paraId="69D53807" w14:textId="77777777" w:rsidR="00620015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FOGGIA</w:t>
            </w:r>
          </w:p>
        </w:tc>
        <w:tc>
          <w:tcPr>
            <w:tcW w:w="2228" w:type="dxa"/>
            <w:shd w:val="clear" w:color="auto" w:fill="FFFFFF"/>
          </w:tcPr>
          <w:p w14:paraId="33D346C6" w14:textId="77777777"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B4EF8CA" w14:textId="77777777"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2FAB3593" w14:textId="77777777"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82942">
              <w:rPr>
                <w:rFonts w:ascii="Verdana" w:hAnsi="Verdana"/>
                <w:sz w:val="18"/>
                <w:szCs w:val="18"/>
                <w:lang w:val="en-GB"/>
              </w:rPr>
              <w:t>large (&gt;251)</w:t>
            </w:r>
          </w:p>
        </w:tc>
      </w:tr>
      <w:tr w:rsidR="007967A9" w:rsidRPr="005E466D" w14:paraId="605A6739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181E40A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F15F34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821D11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4603C73" w14:textId="77777777"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 03</w:t>
            </w:r>
          </w:p>
        </w:tc>
        <w:tc>
          <w:tcPr>
            <w:tcW w:w="2228" w:type="dxa"/>
            <w:shd w:val="clear" w:color="auto" w:fill="FFFFFF"/>
          </w:tcPr>
          <w:p w14:paraId="7AFBC55D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27CF8CD4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68A0C44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736D71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DE75278" w14:textId="77777777"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GRAMSCI 89-91</w:t>
            </w:r>
          </w:p>
        </w:tc>
        <w:tc>
          <w:tcPr>
            <w:tcW w:w="2228" w:type="dxa"/>
            <w:shd w:val="clear" w:color="auto" w:fill="FFFFFF"/>
          </w:tcPr>
          <w:p w14:paraId="0E53A4C2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39E44DD1" w14:textId="77777777"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7967A9" w:rsidRPr="00620015" w14:paraId="7E7EB700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79054F29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BBADC84" w14:textId="77777777" w:rsidR="00254984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  <w:p w14:paraId="2AAAA146" w14:textId="77777777" w:rsidR="00620015" w:rsidRPr="005E466D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  <w:r w:rsidR="0062001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6EF9D4CA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1654BD6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61B0D5C" w14:textId="77777777" w:rsidR="007967A9" w:rsidRDefault="00F841E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254984" w:rsidRPr="00592B98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ERASMUS@UNIFG.IT</w:t>
              </w:r>
            </w:hyperlink>
          </w:p>
          <w:p w14:paraId="76DC5A3C" w14:textId="77777777" w:rsidR="00254984" w:rsidRPr="00620015" w:rsidRDefault="002549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+390881338378</w:t>
            </w:r>
          </w:p>
        </w:tc>
      </w:tr>
      <w:tr w:rsidR="00F8532D" w:rsidRPr="00F8532D" w14:paraId="6C2CF29D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E3F85B1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5F8B988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1F27543" w14:textId="77777777"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D8989E4" w14:textId="77777777"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07BE817" w14:textId="77777777"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C83825C" w14:textId="77777777"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364602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CC9A06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14:paraId="473FC6F8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2E1B0F92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F311573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7910CC91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1484D72E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1140DB6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74C0E7F7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78FE0B3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5ABF124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404EE22C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2D4781A2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B4500EA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7B487067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002E3326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076CF0C8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795DD011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1F041939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61237487" w14:textId="77777777" w:rsidTr="00107B17">
        <w:tc>
          <w:tcPr>
            <w:tcW w:w="2232" w:type="dxa"/>
            <w:shd w:val="clear" w:color="auto" w:fill="FFFFFF"/>
          </w:tcPr>
          <w:p w14:paraId="250D115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15DE124" w14:textId="77777777"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0992C29A" w14:textId="77777777"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E403AFA" w14:textId="77777777"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83A5030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6022FF8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39B2B451" w14:textId="77777777" w:rsidR="007E3566" w:rsidRDefault="007967A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17BC5714" w14:textId="77777777" w:rsidR="005D5129" w:rsidRDefault="0012468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F6550F7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CDFDE22" w14:textId="77777777" w:rsidR="005A1D32" w:rsidRDefault="005D512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14:paraId="1359A65B" w14:textId="77777777" w:rsidR="009E6FCD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14:paraId="714FA907" w14:textId="77777777" w:rsidR="00210F6A" w:rsidRDefault="00210F6A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(minimum 8 teaching hours per </w:t>
      </w:r>
      <w:proofErr w:type="gramStart"/>
      <w:r>
        <w:rPr>
          <w:rFonts w:ascii="Verdana" w:hAnsi="Verdana" w:cs="Calibri"/>
          <w:lang w:val="en-GB"/>
        </w:rPr>
        <w:t>week)................</w:t>
      </w:r>
      <w:proofErr w:type="gramEnd"/>
    </w:p>
    <w:p w14:paraId="181465AF" w14:textId="77777777"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618DB307" w14:textId="77777777"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141A0630" w14:textId="77777777" w:rsidR="00377526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Rimandonotadichiusura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14:paraId="456C0F77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5D9A32A1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7F9521A0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CE27DA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73800D9" w14:textId="77777777"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A8532E9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2FF09AF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234DC6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6B7E8B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7FA48E0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2DA2DC4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7CAACD7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14:paraId="15558A80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DAF148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0B3A2E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7DA800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BEA1059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0CED3AD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D81FDC6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EF16DCC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0DEEEB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49395F8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3F610BD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A1CFAF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ECC79A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14:paraId="43B2277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A14691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4D400B0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42B338E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imandonotadichiusura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3865C3B3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33118045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4172B387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6D218617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85E216D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14:paraId="7E353533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A46E73A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222162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622C4DF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A677E59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F66FCB0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CF8DC68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8B88BF8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0013FA3C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ADE979D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86B38CE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46EF75A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9738EAA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DEDB" w14:textId="77777777" w:rsidR="00F841EA" w:rsidRDefault="00F841EA">
      <w:r>
        <w:separator/>
      </w:r>
    </w:p>
  </w:endnote>
  <w:endnote w:type="continuationSeparator" w:id="0">
    <w:p w14:paraId="53B56FD1" w14:textId="77777777" w:rsidR="00F841EA" w:rsidRDefault="00F841EA">
      <w:r>
        <w:continuationSeparator/>
      </w:r>
    </w:p>
  </w:endnote>
  <w:endnote w:id="1">
    <w:p w14:paraId="0F5E3051" w14:textId="77777777"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2B7041CF" w14:textId="77777777"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0C996663" w14:textId="77777777" w:rsidR="00F8532D" w:rsidRPr="00782942" w:rsidRDefault="00F8532D" w:rsidP="00F8532D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14:paraId="73F9A2AD" w14:textId="77777777" w:rsidR="007967A9" w:rsidRPr="00E05B22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4AE2C853" w14:textId="77777777" w:rsidR="00F8532D" w:rsidRPr="00377526" w:rsidRDefault="00F8532D" w:rsidP="00F8532D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792BED31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14:paraId="25377739" w14:textId="77777777" w:rsidR="00377526" w:rsidRPr="004208DA" w:rsidRDefault="00377526" w:rsidP="004208DA">
      <w:pPr>
        <w:pStyle w:val="Testonotadichiusura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Rimandonotadichiusura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D8C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97E1" w14:textId="77777777" w:rsidR="005655B4" w:rsidRDefault="005655B4">
    <w:pPr>
      <w:pStyle w:val="Pidipagina"/>
    </w:pPr>
  </w:p>
  <w:p w14:paraId="661E621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C9E3" w14:textId="77777777" w:rsidR="00F841EA" w:rsidRDefault="00F841EA">
      <w:r>
        <w:separator/>
      </w:r>
    </w:p>
  </w:footnote>
  <w:footnote w:type="continuationSeparator" w:id="0">
    <w:p w14:paraId="1D30EF97" w14:textId="77777777" w:rsidR="00F841EA" w:rsidRDefault="00F8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F038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1FE81B37" w14:textId="77777777" w:rsidTr="00084A0C">
      <w:trPr>
        <w:trHeight w:val="823"/>
      </w:trPr>
      <w:tc>
        <w:tcPr>
          <w:tcW w:w="7135" w:type="dxa"/>
          <w:vAlign w:val="center"/>
        </w:tcPr>
        <w:p w14:paraId="38856DE2" w14:textId="77777777" w:rsidR="00E01AAA" w:rsidRPr="00AD66BB" w:rsidRDefault="00860C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9D91E1B" wp14:editId="5964B7DE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31854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7EA90D3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66D6B8C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1EC3AEE8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0015"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 wp14:anchorId="07EE931F" wp14:editId="668ECD1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1D55343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2668D9C9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DBF1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45A095C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FCC5B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0FF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3E8A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70E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9E7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CFA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6CF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7E0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2E9805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240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A6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5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60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EB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2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8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62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0730140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620C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4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F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89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B0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BA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B96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4E6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9A4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0F6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984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DAC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015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E7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66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37C69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C6D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9BF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6F1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5A0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199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670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41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57B54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1EA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CB8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13137"/>
  <w15:docId w15:val="{4D0CE776-8382-4C12-8628-729F0B5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F00A41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F00A41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F00A41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F00A4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F00A4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F00A4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F00A4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F00A4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F00A41"/>
    <w:pPr>
      <w:ind w:left="482"/>
    </w:pPr>
  </w:style>
  <w:style w:type="paragraph" w:customStyle="1" w:styleId="Text2">
    <w:name w:val="Text 2"/>
    <w:basedOn w:val="Normale"/>
    <w:rsid w:val="00F00A41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F00A41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F00A41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F00A41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F00A41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F00A41"/>
    <w:pPr>
      <w:spacing w:after="720"/>
      <w:ind w:left="5103"/>
      <w:jc w:val="left"/>
    </w:pPr>
  </w:style>
  <w:style w:type="paragraph" w:styleId="Testodelblocco">
    <w:name w:val="Block Text"/>
    <w:basedOn w:val="Normale"/>
    <w:rsid w:val="00F00A41"/>
    <w:pPr>
      <w:spacing w:after="120"/>
      <w:ind w:left="1440" w:right="1440"/>
    </w:pPr>
  </w:style>
  <w:style w:type="paragraph" w:customStyle="1" w:styleId="Corpotesto1">
    <w:name w:val="Corpo testo1"/>
    <w:basedOn w:val="Normale"/>
    <w:rsid w:val="00F00A41"/>
    <w:pPr>
      <w:spacing w:after="120"/>
    </w:pPr>
  </w:style>
  <w:style w:type="paragraph" w:styleId="Corpodeltesto2">
    <w:name w:val="Body Text 2"/>
    <w:basedOn w:val="Normale"/>
    <w:rsid w:val="00F00A41"/>
    <w:pPr>
      <w:spacing w:after="120" w:line="480" w:lineRule="auto"/>
    </w:pPr>
  </w:style>
  <w:style w:type="paragraph" w:styleId="Corpodeltesto3">
    <w:name w:val="Body Text 3"/>
    <w:basedOn w:val="Normale"/>
    <w:rsid w:val="00F00A41"/>
    <w:pPr>
      <w:spacing w:after="120"/>
    </w:pPr>
    <w:rPr>
      <w:sz w:val="16"/>
    </w:rPr>
  </w:style>
  <w:style w:type="paragraph" w:styleId="Primorientrocorpodeltesto">
    <w:name w:val="Body Text First Indent"/>
    <w:basedOn w:val="Corpotesto1"/>
    <w:rsid w:val="00F00A41"/>
    <w:pPr>
      <w:ind w:firstLine="210"/>
    </w:pPr>
  </w:style>
  <w:style w:type="paragraph" w:styleId="Rientrocorpodeltesto">
    <w:name w:val="Body Text Indent"/>
    <w:basedOn w:val="Normale"/>
    <w:rsid w:val="00F00A41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F00A41"/>
    <w:pPr>
      <w:ind w:firstLine="210"/>
    </w:pPr>
  </w:style>
  <w:style w:type="paragraph" w:styleId="Rientrocorpodeltesto2">
    <w:name w:val="Body Text Indent 2"/>
    <w:basedOn w:val="Normale"/>
    <w:rsid w:val="00F00A41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F00A41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F00A41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F00A4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F00A4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F00A41"/>
    <w:pPr>
      <w:ind w:left="4252"/>
    </w:pPr>
  </w:style>
  <w:style w:type="paragraph" w:styleId="Testocommento">
    <w:name w:val="annotation text"/>
    <w:basedOn w:val="Normale"/>
    <w:link w:val="TestocommentoCarattere"/>
    <w:rsid w:val="00F00A41"/>
    <w:rPr>
      <w:sz w:val="20"/>
    </w:rPr>
  </w:style>
  <w:style w:type="paragraph" w:styleId="Data">
    <w:name w:val="Date"/>
    <w:basedOn w:val="Normale"/>
    <w:next w:val="References"/>
    <w:rsid w:val="00F00A41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F00A41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F00A4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F00A4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F00A4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F00A41"/>
    <w:rPr>
      <w:sz w:val="20"/>
    </w:rPr>
  </w:style>
  <w:style w:type="paragraph" w:styleId="Indirizzodestinatario">
    <w:name w:val="envelope address"/>
    <w:basedOn w:val="Normale"/>
    <w:rsid w:val="00F00A41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F00A41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F00A41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F00A41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F00A41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F00A41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F00A41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F00A41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F00A41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F00A41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F00A41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F00A41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F00A41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F00A41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F00A41"/>
    <w:rPr>
      <w:rFonts w:ascii="Arial" w:hAnsi="Arial"/>
      <w:b/>
    </w:rPr>
  </w:style>
  <w:style w:type="paragraph" w:styleId="Elenco">
    <w:name w:val="List"/>
    <w:basedOn w:val="Normale"/>
    <w:rsid w:val="00F00A41"/>
    <w:pPr>
      <w:ind w:left="283" w:hanging="283"/>
    </w:pPr>
  </w:style>
  <w:style w:type="paragraph" w:styleId="Elenco2">
    <w:name w:val="List 2"/>
    <w:basedOn w:val="Normale"/>
    <w:rsid w:val="00F00A41"/>
    <w:pPr>
      <w:ind w:left="566" w:hanging="283"/>
    </w:pPr>
  </w:style>
  <w:style w:type="paragraph" w:styleId="Elenco3">
    <w:name w:val="List 3"/>
    <w:basedOn w:val="Normale"/>
    <w:rsid w:val="00F00A41"/>
    <w:pPr>
      <w:ind w:left="849" w:hanging="283"/>
    </w:pPr>
  </w:style>
  <w:style w:type="paragraph" w:styleId="Elenco4">
    <w:name w:val="List 4"/>
    <w:basedOn w:val="Normale"/>
    <w:rsid w:val="00F00A41"/>
    <w:pPr>
      <w:ind w:left="1132" w:hanging="283"/>
    </w:pPr>
  </w:style>
  <w:style w:type="paragraph" w:styleId="Elenco5">
    <w:name w:val="List 5"/>
    <w:basedOn w:val="Normale"/>
    <w:rsid w:val="00F00A41"/>
    <w:pPr>
      <w:ind w:left="1415" w:hanging="283"/>
    </w:pPr>
  </w:style>
  <w:style w:type="paragraph" w:styleId="Puntoelenco">
    <w:name w:val="List Bullet"/>
    <w:basedOn w:val="Normale"/>
    <w:rsid w:val="00F00A41"/>
    <w:pPr>
      <w:numPr>
        <w:numId w:val="4"/>
      </w:numPr>
    </w:pPr>
  </w:style>
  <w:style w:type="paragraph" w:styleId="Puntoelenco2">
    <w:name w:val="List Bullet 2"/>
    <w:basedOn w:val="Text2"/>
    <w:rsid w:val="00F00A41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F00A41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F00A41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F00A41"/>
    <w:pPr>
      <w:numPr>
        <w:numId w:val="1"/>
      </w:numPr>
    </w:pPr>
  </w:style>
  <w:style w:type="paragraph" w:styleId="Elencocontinua">
    <w:name w:val="List Continue"/>
    <w:basedOn w:val="Normale"/>
    <w:rsid w:val="00F00A41"/>
    <w:pPr>
      <w:spacing w:after="120"/>
      <w:ind w:left="283"/>
    </w:pPr>
  </w:style>
  <w:style w:type="paragraph" w:styleId="Elencocontinua2">
    <w:name w:val="List Continue 2"/>
    <w:basedOn w:val="Normale"/>
    <w:rsid w:val="00F00A41"/>
    <w:pPr>
      <w:spacing w:after="120"/>
      <w:ind w:left="566"/>
    </w:pPr>
  </w:style>
  <w:style w:type="paragraph" w:styleId="Elencocontinua3">
    <w:name w:val="List Continue 3"/>
    <w:basedOn w:val="Normale"/>
    <w:rsid w:val="00F00A41"/>
    <w:pPr>
      <w:spacing w:after="120"/>
      <w:ind w:left="849"/>
    </w:pPr>
  </w:style>
  <w:style w:type="paragraph" w:styleId="Elencocontinua4">
    <w:name w:val="List Continue 4"/>
    <w:basedOn w:val="Normale"/>
    <w:rsid w:val="00F00A41"/>
    <w:pPr>
      <w:spacing w:after="120"/>
      <w:ind w:left="1132"/>
    </w:pPr>
  </w:style>
  <w:style w:type="paragraph" w:styleId="Elencocontinua5">
    <w:name w:val="List Continue 5"/>
    <w:basedOn w:val="Normale"/>
    <w:rsid w:val="00F00A41"/>
    <w:pPr>
      <w:spacing w:after="120"/>
      <w:ind w:left="1415"/>
    </w:pPr>
  </w:style>
  <w:style w:type="paragraph" w:styleId="Numeroelenco">
    <w:name w:val="List Number"/>
    <w:basedOn w:val="Normale"/>
    <w:rsid w:val="00F00A41"/>
    <w:pPr>
      <w:numPr>
        <w:numId w:val="14"/>
      </w:numPr>
    </w:pPr>
  </w:style>
  <w:style w:type="paragraph" w:styleId="Numeroelenco2">
    <w:name w:val="List Number 2"/>
    <w:basedOn w:val="Text2"/>
    <w:rsid w:val="00F00A41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F00A41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F00A41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F00A41"/>
    <w:pPr>
      <w:numPr>
        <w:numId w:val="2"/>
      </w:numPr>
    </w:pPr>
  </w:style>
  <w:style w:type="paragraph" w:styleId="Testomacro">
    <w:name w:val="macro"/>
    <w:semiHidden/>
    <w:rsid w:val="00F00A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F00A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F00A41"/>
    <w:pPr>
      <w:ind w:left="720"/>
    </w:pPr>
  </w:style>
  <w:style w:type="paragraph" w:styleId="Intestazionenota">
    <w:name w:val="Note Heading"/>
    <w:basedOn w:val="Normale"/>
    <w:next w:val="Normale"/>
    <w:rsid w:val="00F00A41"/>
  </w:style>
  <w:style w:type="paragraph" w:customStyle="1" w:styleId="NoteHead">
    <w:name w:val="NoteHead"/>
    <w:basedOn w:val="Normale"/>
    <w:next w:val="Subject"/>
    <w:rsid w:val="00F00A4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F00A4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F00A4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F00A4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F00A41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F00A41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F00A41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F00A41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F00A41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F00A41"/>
  </w:style>
  <w:style w:type="paragraph" w:styleId="Firma">
    <w:name w:val="Signature"/>
    <w:basedOn w:val="Normale"/>
    <w:next w:val="Enclosures"/>
    <w:rsid w:val="00F00A41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F00A4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F00A41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F00A41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F00A41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F00A41"/>
    <w:pPr>
      <w:ind w:left="480" w:hanging="480"/>
    </w:pPr>
  </w:style>
  <w:style w:type="paragraph" w:styleId="Titolo">
    <w:name w:val="Title"/>
    <w:basedOn w:val="Normale"/>
    <w:next w:val="SubTitle1"/>
    <w:rsid w:val="00F00A4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F00A41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F00A4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F00A41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F00A4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F00A41"/>
    <w:pPr>
      <w:ind w:left="1200"/>
    </w:pPr>
  </w:style>
  <w:style w:type="paragraph" w:styleId="Sommario7">
    <w:name w:val="toc 7"/>
    <w:basedOn w:val="Normale"/>
    <w:next w:val="Normale"/>
    <w:autoRedefine/>
    <w:semiHidden/>
    <w:rsid w:val="00F00A41"/>
    <w:pPr>
      <w:ind w:left="1440"/>
    </w:pPr>
  </w:style>
  <w:style w:type="paragraph" w:styleId="Sommario8">
    <w:name w:val="toc 8"/>
    <w:basedOn w:val="Normale"/>
    <w:next w:val="Normale"/>
    <w:autoRedefine/>
    <w:semiHidden/>
    <w:rsid w:val="00F00A41"/>
    <w:pPr>
      <w:ind w:left="1680"/>
    </w:pPr>
  </w:style>
  <w:style w:type="paragraph" w:styleId="Sommario9">
    <w:name w:val="toc 9"/>
    <w:basedOn w:val="Normale"/>
    <w:next w:val="Normale"/>
    <w:autoRedefine/>
    <w:semiHidden/>
    <w:rsid w:val="00F00A41"/>
    <w:pPr>
      <w:ind w:left="1920"/>
    </w:pPr>
  </w:style>
  <w:style w:type="paragraph" w:customStyle="1" w:styleId="YReferences">
    <w:name w:val="YReferences"/>
    <w:basedOn w:val="Normale"/>
    <w:next w:val="Normale"/>
    <w:rsid w:val="00F00A4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00A41"/>
    <w:pPr>
      <w:numPr>
        <w:numId w:val="5"/>
      </w:numPr>
    </w:pPr>
  </w:style>
  <w:style w:type="paragraph" w:customStyle="1" w:styleId="ListDash">
    <w:name w:val="List Dash"/>
    <w:basedOn w:val="Normale"/>
    <w:rsid w:val="00F00A41"/>
    <w:pPr>
      <w:numPr>
        <w:numId w:val="9"/>
      </w:numPr>
    </w:pPr>
  </w:style>
  <w:style w:type="paragraph" w:customStyle="1" w:styleId="ListDash1">
    <w:name w:val="List Dash 1"/>
    <w:basedOn w:val="Text1"/>
    <w:rsid w:val="00F00A41"/>
    <w:pPr>
      <w:numPr>
        <w:numId w:val="10"/>
      </w:numPr>
    </w:pPr>
  </w:style>
  <w:style w:type="paragraph" w:customStyle="1" w:styleId="ListDash2">
    <w:name w:val="List Dash 2"/>
    <w:basedOn w:val="Text2"/>
    <w:rsid w:val="00F00A4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00A4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00A4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F00A4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F00A4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F00A4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00A4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00A4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00A4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00A4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00A4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00A4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00A4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00A4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00A4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00A4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00A4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00A4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00A41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F00A4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F00A41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1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F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504A-0056-4F8D-98E4-1669097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0</TotalTime>
  <Pages>3</Pages>
  <Words>431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2887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2021-07-06T10:00:00Z</dcterms:created>
  <dcterms:modified xsi:type="dcterms:W3CDTF">2021-07-06T10:00:00Z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