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875C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27CE9C48" w14:textId="77777777"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3C4E310D" w14:textId="77777777"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EBC90B9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69"/>
        <w:gridCol w:w="2205"/>
        <w:gridCol w:w="2205"/>
      </w:tblGrid>
      <w:tr w:rsidR="001B0BB8" w:rsidRPr="007673FA" w14:paraId="6379085B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4308CA3F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43439FD7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457C37D" w14:textId="77777777"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5F357B9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0996F02E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35427515" w14:textId="77777777"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192814B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C76EBD7" w14:textId="77777777"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9428FE3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78765AD1" w14:textId="77777777" w:rsidTr="00107B17">
        <w:tc>
          <w:tcPr>
            <w:tcW w:w="2232" w:type="dxa"/>
            <w:shd w:val="clear" w:color="auto" w:fill="FFFFFF"/>
          </w:tcPr>
          <w:p w14:paraId="7E88B9CC" w14:textId="77777777"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E4CC3F0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4205BFB4" w14:textId="77777777"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71983D58" w14:textId="77777777" w:rsidR="001903D7" w:rsidRPr="007673FA" w:rsidRDefault="00AA0AF4" w:rsidP="00F95CB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498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60C6D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4984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860C6D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3D7EC0" w:rsidRPr="007673FA" w14:paraId="454E2425" w14:textId="77777777" w:rsidTr="00107B17">
        <w:tc>
          <w:tcPr>
            <w:tcW w:w="2232" w:type="dxa"/>
            <w:shd w:val="clear" w:color="auto" w:fill="FFFFFF"/>
          </w:tcPr>
          <w:p w14:paraId="6F86FBE2" w14:textId="77777777"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287A05F6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C4387C1" w14:textId="77777777"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5BBEBB3" w14:textId="77777777"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1CD6B7E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0A1A8A0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5"/>
        <w:gridCol w:w="2186"/>
        <w:gridCol w:w="2204"/>
        <w:gridCol w:w="2217"/>
      </w:tblGrid>
      <w:tr w:rsidR="007967A9" w:rsidRPr="005E466D" w14:paraId="0A6B5390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74CED285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14:paraId="3D6F34B3" w14:textId="77777777" w:rsidR="007967A9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  <w:p w14:paraId="6E457E95" w14:textId="77777777" w:rsidR="00620015" w:rsidRPr="005E466D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FOGGIA</w:t>
            </w:r>
          </w:p>
        </w:tc>
        <w:tc>
          <w:tcPr>
            <w:tcW w:w="2228" w:type="dxa"/>
            <w:shd w:val="clear" w:color="auto" w:fill="FFFFFF"/>
          </w:tcPr>
          <w:p w14:paraId="7B1605DF" w14:textId="77777777"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6EC4402" w14:textId="77777777"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00F9CE48" w14:textId="77777777" w:rsidR="007967A9" w:rsidRPr="005E466D" w:rsidRDefault="0062001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82942">
              <w:rPr>
                <w:rFonts w:ascii="Verdana" w:hAnsi="Verdana"/>
                <w:sz w:val="18"/>
                <w:szCs w:val="18"/>
                <w:lang w:val="en-GB"/>
              </w:rPr>
              <w:t>large (&gt;251)</w:t>
            </w:r>
          </w:p>
        </w:tc>
      </w:tr>
      <w:tr w:rsidR="007967A9" w:rsidRPr="005E466D" w14:paraId="317E0D3A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2715FA7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26F72AE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688F59A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E6FFADE" w14:textId="77777777" w:rsidR="007967A9" w:rsidRPr="005E466D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FOGGIA 03</w:t>
            </w:r>
          </w:p>
        </w:tc>
        <w:tc>
          <w:tcPr>
            <w:tcW w:w="2228" w:type="dxa"/>
            <w:shd w:val="clear" w:color="auto" w:fill="FFFFFF"/>
          </w:tcPr>
          <w:p w14:paraId="08F7F94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14:paraId="2C220DF4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2B2782AA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4BCE3DC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42245DEC" w14:textId="77777777" w:rsidR="007967A9" w:rsidRPr="005E466D" w:rsidRDefault="0062001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GRAMSCI 89-91</w:t>
            </w:r>
          </w:p>
        </w:tc>
        <w:tc>
          <w:tcPr>
            <w:tcW w:w="2228" w:type="dxa"/>
            <w:shd w:val="clear" w:color="auto" w:fill="FFFFFF"/>
          </w:tcPr>
          <w:p w14:paraId="0833F8C9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14:paraId="4CDBE686" w14:textId="77777777" w:rsidR="007967A9" w:rsidRPr="005E466D" w:rsidRDefault="00620015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7967A9" w:rsidRPr="00620015" w14:paraId="193B37B2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5CC816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318C6D56" w14:textId="77777777" w:rsidR="00254984" w:rsidRDefault="00254984" w:rsidP="0062001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Giulio Esposito</w:t>
            </w:r>
          </w:p>
          <w:p w14:paraId="734B42D2" w14:textId="77777777" w:rsidR="00620015" w:rsidRPr="005E466D" w:rsidRDefault="00254984" w:rsidP="0062001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Coordinator</w:t>
            </w:r>
            <w:r w:rsidR="0062001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  <w:tc>
          <w:tcPr>
            <w:tcW w:w="2228" w:type="dxa"/>
            <w:shd w:val="clear" w:color="auto" w:fill="FFFFFF"/>
          </w:tcPr>
          <w:p w14:paraId="294F768A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68835689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119BADC6" w14:textId="77777777" w:rsidR="007967A9" w:rsidRDefault="00D77F6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8" w:history="1">
              <w:r w:rsidR="00254984" w:rsidRPr="00592B98">
                <w:rPr>
                  <w:rStyle w:val="Collegamentoipertestuale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ERASMUS@UNIFG.IT</w:t>
              </w:r>
            </w:hyperlink>
          </w:p>
          <w:p w14:paraId="1C663CE7" w14:textId="77777777" w:rsidR="00254984" w:rsidRPr="00620015" w:rsidRDefault="002549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+390881338378</w:t>
            </w:r>
          </w:p>
        </w:tc>
      </w:tr>
      <w:tr w:rsidR="00F8532D" w:rsidRPr="00F8532D" w14:paraId="50698D5A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0FD46FF9" w14:textId="77777777"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3D861CC" w14:textId="77777777"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F2CADBE" w14:textId="77777777"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0123BAB" w14:textId="77777777"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68813D3" w14:textId="77777777"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D6D2D24" w14:textId="77777777"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C609646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07200CE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350"/>
        <w:gridCol w:w="2048"/>
        <w:gridCol w:w="2175"/>
      </w:tblGrid>
      <w:tr w:rsidR="00A75662" w:rsidRPr="007673FA" w14:paraId="4958EA86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50959E99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16F2438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671553C1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383AF86B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0604B830" w14:textId="77777777" w:rsidTr="00107B17">
        <w:trPr>
          <w:trHeight w:val="371"/>
        </w:trPr>
        <w:tc>
          <w:tcPr>
            <w:tcW w:w="2232" w:type="dxa"/>
            <w:shd w:val="clear" w:color="auto" w:fill="FFFFFF"/>
          </w:tcPr>
          <w:p w14:paraId="732A05B8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E2A6B64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C66A56F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78E55F73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128BAD99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138F92F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24B656FE" w14:textId="77777777" w:rsidTr="00107B17">
        <w:trPr>
          <w:trHeight w:val="559"/>
        </w:trPr>
        <w:tc>
          <w:tcPr>
            <w:tcW w:w="2232" w:type="dxa"/>
            <w:shd w:val="clear" w:color="auto" w:fill="FFFFFF"/>
          </w:tcPr>
          <w:p w14:paraId="7E1AC959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64AB5936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1C8A4C7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00A3BDD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0720A947" w14:textId="77777777" w:rsidTr="00107B17">
        <w:tc>
          <w:tcPr>
            <w:tcW w:w="2232" w:type="dxa"/>
            <w:shd w:val="clear" w:color="auto" w:fill="FFFFFF"/>
          </w:tcPr>
          <w:p w14:paraId="0234141D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22F4403E" w14:textId="77777777"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0F513FFE" w14:textId="77777777"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3B109B40" w14:textId="77777777"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0B0ABB73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35C5D629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01B5C342" w14:textId="77777777" w:rsidR="007E3566" w:rsidRDefault="007967A9" w:rsidP="007E3566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35105EB8" w14:textId="77777777" w:rsidR="005D5129" w:rsidRDefault="00124689" w:rsidP="007E3566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00E84F9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81023EA" w14:textId="77777777" w:rsidR="005A1D32" w:rsidRDefault="005D512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14:paraId="7E3EB194" w14:textId="77777777" w:rsidR="009E6FCD" w:rsidRDefault="005E466D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14:paraId="462F7858" w14:textId="77777777" w:rsidR="00210F6A" w:rsidRDefault="00210F6A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(minimum 8 teaching hours per </w:t>
      </w:r>
      <w:proofErr w:type="gramStart"/>
      <w:r>
        <w:rPr>
          <w:rFonts w:ascii="Verdana" w:hAnsi="Verdana" w:cs="Calibri"/>
          <w:lang w:val="en-GB"/>
        </w:rPr>
        <w:t>week)................</w:t>
      </w:r>
      <w:proofErr w:type="gramEnd"/>
    </w:p>
    <w:p w14:paraId="2628B24B" w14:textId="77777777" w:rsidR="009E6FCD" w:rsidRDefault="009E6FCD" w:rsidP="009E6FCD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14:paraId="024CB76C" w14:textId="77777777" w:rsidR="009E6FCD" w:rsidRDefault="009E6FCD" w:rsidP="009E6FCD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14:paraId="54256B59" w14:textId="77777777" w:rsidR="00377526" w:rsidRDefault="005E466D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Rimandonotadichiusura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14:paraId="3A940941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>or equivalent first cycle (EQF level 6</w:t>
      </w:r>
      <w:proofErr w:type="gramStart"/>
      <w:r w:rsidRPr="008D4337">
        <w:rPr>
          <w:rFonts w:ascii="Verdana" w:hAnsi="Verdana"/>
          <w:sz w:val="16"/>
          <w:szCs w:val="16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5C33DDE0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4CD3BD5B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4EB4F47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21423DF" w14:textId="77777777"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9B11DB9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ACDF17C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9B6137C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9167C8C" w14:textId="77777777"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F13E28F" w14:textId="77777777"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0CC82CC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8E7538E" w14:textId="77777777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14:paraId="2D7D2CA1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625DF40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5F26E05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0739281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66B179F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13AC19AC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5763197" w14:textId="77777777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2592707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13B01B9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BDE94D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C61A823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14:paraId="5959AB84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97C1996" w14:textId="77777777"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14:paraId="08EE654A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CB07A89" w14:textId="77777777"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015C74F" w14:textId="77777777"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3E8C122B" w14:textId="77777777"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Rimandonotadichiusura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14:paraId="1EA1C7C0" w14:textId="77777777"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14:paraId="3F78D935" w14:textId="77777777"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14:paraId="1A319289" w14:textId="77777777"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14:paraId="19896495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ACF41CC" w14:textId="77777777"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14:paraId="7C1C1981" w14:textId="77777777"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D0B675E" w14:textId="77777777"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6E45D07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14:paraId="286E7141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41D1B886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25A0C47F" w14:textId="77777777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39F117B" w14:textId="77777777"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FFB8EB9" w14:textId="77777777"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14:paraId="323C4465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09F2D51" w14:textId="77777777"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59A5BA9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DBB3711" w14:textId="77777777"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D189987" w14:textId="77777777"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35FDC" w14:textId="77777777" w:rsidR="00D77F66" w:rsidRDefault="00D77F66">
      <w:r>
        <w:separator/>
      </w:r>
    </w:p>
  </w:endnote>
  <w:endnote w:type="continuationSeparator" w:id="0">
    <w:p w14:paraId="66622BE2" w14:textId="77777777" w:rsidR="00D77F66" w:rsidRDefault="00D77F66">
      <w:r>
        <w:continuationSeparator/>
      </w:r>
    </w:p>
  </w:endnote>
  <w:endnote w:id="1">
    <w:p w14:paraId="03C8F88E" w14:textId="77777777" w:rsidR="007967A9" w:rsidRPr="00EF398E" w:rsidRDefault="007967A9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4FF40965" w14:textId="77777777" w:rsidR="007967A9" w:rsidRPr="00EF398E" w:rsidRDefault="007967A9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14:paraId="60194F2A" w14:textId="77777777" w:rsidR="00F8532D" w:rsidRPr="00782942" w:rsidRDefault="00F8532D" w:rsidP="00F8532D">
      <w:pPr>
        <w:pStyle w:val="Testonotadichiusura"/>
        <w:rPr>
          <w:lang w:val="en-GB"/>
        </w:rPr>
      </w:pPr>
      <w:r w:rsidRPr="00782942">
        <w:rPr>
          <w:rStyle w:val="Rimandonotadichiusura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14:paraId="45FEF88A" w14:textId="77777777" w:rsidR="007967A9" w:rsidRPr="00E05B22" w:rsidRDefault="007967A9" w:rsidP="00377526">
      <w:pPr>
        <w:pStyle w:val="Testonotadichiusura"/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="00EF398E" w:rsidRPr="007247E6">
          <w:rPr>
            <w:rStyle w:val="Collegamentoipertestuale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14:paraId="6191B0C1" w14:textId="77777777" w:rsidR="00F8532D" w:rsidRPr="00377526" w:rsidRDefault="00F8532D" w:rsidP="00F8532D">
      <w:pPr>
        <w:pStyle w:val="Testonotadichiusura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Rimandonotadichiusura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14:paraId="2D36C829" w14:textId="77777777"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Rimandonotadichiusura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Collegamentoipertestuale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Collegamentoipertestuale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14:paraId="29A9A3E3" w14:textId="77777777" w:rsidR="00377526" w:rsidRPr="004208DA" w:rsidRDefault="00377526" w:rsidP="004208DA">
      <w:pPr>
        <w:pStyle w:val="Testonotadichiusura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Rimandonotadichiusura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A64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ADA2" w14:textId="77777777" w:rsidR="005655B4" w:rsidRDefault="005655B4">
    <w:pPr>
      <w:pStyle w:val="Pidipagina"/>
    </w:pPr>
  </w:p>
  <w:p w14:paraId="31DF1364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A4A6" w14:textId="77777777" w:rsidR="00D77F66" w:rsidRDefault="00D77F66">
      <w:r>
        <w:separator/>
      </w:r>
    </w:p>
  </w:footnote>
  <w:footnote w:type="continuationSeparator" w:id="0">
    <w:p w14:paraId="6C0E39D6" w14:textId="77777777" w:rsidR="00D77F66" w:rsidRDefault="00D7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1122" w14:textId="7777777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Erasmus+ HE Mobility agreement teaching – version </w:t>
    </w:r>
    <w:r w:rsidR="00B02937">
      <w:rPr>
        <w:rFonts w:ascii="Arial Narrow" w:hAnsi="Arial Narrow"/>
        <w:sz w:val="18"/>
        <w:szCs w:val="18"/>
        <w:lang w:val="en-GB"/>
      </w:rPr>
      <w:t>June</w:t>
    </w:r>
    <w:r w:rsidRPr="00B6735A">
      <w:rPr>
        <w:rFonts w:ascii="Arial Narrow" w:hAnsi="Arial Narrow"/>
        <w:sz w:val="18"/>
        <w:szCs w:val="18"/>
        <w:lang w:val="en-GB"/>
      </w:rPr>
      <w:t xml:space="preserve">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14:paraId="24B5D6E6" w14:textId="77777777" w:rsidTr="00084A0C">
      <w:trPr>
        <w:trHeight w:val="823"/>
      </w:trPr>
      <w:tc>
        <w:tcPr>
          <w:tcW w:w="7135" w:type="dxa"/>
          <w:vAlign w:val="center"/>
        </w:tcPr>
        <w:p w14:paraId="71810DBB" w14:textId="77777777" w:rsidR="00E01AAA" w:rsidRPr="00AD66BB" w:rsidRDefault="00860C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6BCD99C" wp14:editId="15F4EEC5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F18AA2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706075A4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3F8DFA1B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44C0BC71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0015">
            <w:rPr>
              <w:rFonts w:ascii="Verdana" w:hAnsi="Verdana"/>
              <w:b/>
              <w:noProof/>
              <w:sz w:val="18"/>
              <w:szCs w:val="18"/>
              <w:lang w:val="it-IT" w:eastAsia="zh-CN"/>
            </w:rPr>
            <w:drawing>
              <wp:anchor distT="0" distB="0" distL="114300" distR="114300" simplePos="0" relativeHeight="251658240" behindDoc="0" locked="0" layoutInCell="1" allowOverlap="1" wp14:anchorId="7078BEC6" wp14:editId="633BAF8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7EF8AA9A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F020041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92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45A095C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FCC5B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B0FF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3E8A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70E22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19E73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0ECFA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6CFA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7E07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2E98050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240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8A6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5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609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EB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2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48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621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0730140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620C6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45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20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6F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66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89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17B08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B96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4E6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9A4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0F6A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4D8A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4984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16DAC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0015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3E7D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66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37C69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C6D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6F1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5A0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77F66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199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670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41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57B54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CB8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3DED6"/>
  <w15:docId w15:val="{4D0CE776-8382-4C12-8628-729F0B50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F00A41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F00A41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F00A41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F00A4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F00A4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F00A4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F00A4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F00A4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F00A41"/>
    <w:pPr>
      <w:ind w:left="482"/>
    </w:pPr>
  </w:style>
  <w:style w:type="paragraph" w:customStyle="1" w:styleId="Text2">
    <w:name w:val="Text 2"/>
    <w:basedOn w:val="Normale"/>
    <w:rsid w:val="00F00A41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F00A41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F00A41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F00A41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F00A41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F00A41"/>
    <w:pPr>
      <w:spacing w:after="720"/>
      <w:ind w:left="5103"/>
      <w:jc w:val="left"/>
    </w:pPr>
  </w:style>
  <w:style w:type="paragraph" w:styleId="Testodelblocco">
    <w:name w:val="Block Text"/>
    <w:basedOn w:val="Normale"/>
    <w:rsid w:val="00F00A41"/>
    <w:pPr>
      <w:spacing w:after="120"/>
      <w:ind w:left="1440" w:right="1440"/>
    </w:pPr>
  </w:style>
  <w:style w:type="paragraph" w:customStyle="1" w:styleId="Corpotesto1">
    <w:name w:val="Corpo testo1"/>
    <w:basedOn w:val="Normale"/>
    <w:rsid w:val="00F00A41"/>
    <w:pPr>
      <w:spacing w:after="120"/>
    </w:pPr>
  </w:style>
  <w:style w:type="paragraph" w:styleId="Corpodeltesto2">
    <w:name w:val="Body Text 2"/>
    <w:basedOn w:val="Normale"/>
    <w:rsid w:val="00F00A41"/>
    <w:pPr>
      <w:spacing w:after="120" w:line="480" w:lineRule="auto"/>
    </w:pPr>
  </w:style>
  <w:style w:type="paragraph" w:styleId="Corpodeltesto3">
    <w:name w:val="Body Text 3"/>
    <w:basedOn w:val="Normale"/>
    <w:rsid w:val="00F00A41"/>
    <w:pPr>
      <w:spacing w:after="120"/>
    </w:pPr>
    <w:rPr>
      <w:sz w:val="16"/>
    </w:rPr>
  </w:style>
  <w:style w:type="paragraph" w:styleId="Primorientrocorpodeltesto">
    <w:name w:val="Body Text First Indent"/>
    <w:basedOn w:val="Corpotesto1"/>
    <w:rsid w:val="00F00A41"/>
    <w:pPr>
      <w:ind w:firstLine="210"/>
    </w:pPr>
  </w:style>
  <w:style w:type="paragraph" w:styleId="Rientrocorpodeltesto">
    <w:name w:val="Body Text Indent"/>
    <w:basedOn w:val="Normale"/>
    <w:rsid w:val="00F00A41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F00A41"/>
    <w:pPr>
      <w:ind w:firstLine="210"/>
    </w:pPr>
  </w:style>
  <w:style w:type="paragraph" w:styleId="Rientrocorpodeltesto2">
    <w:name w:val="Body Text Indent 2"/>
    <w:basedOn w:val="Normale"/>
    <w:rsid w:val="00F00A41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F00A41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F00A41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F00A41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F00A4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F00A41"/>
    <w:pPr>
      <w:ind w:left="4252"/>
    </w:pPr>
  </w:style>
  <w:style w:type="paragraph" w:styleId="Testocommento">
    <w:name w:val="annotation text"/>
    <w:basedOn w:val="Normale"/>
    <w:link w:val="TestocommentoCarattere"/>
    <w:rsid w:val="00F00A41"/>
    <w:rPr>
      <w:sz w:val="20"/>
    </w:rPr>
  </w:style>
  <w:style w:type="paragraph" w:styleId="Data">
    <w:name w:val="Date"/>
    <w:basedOn w:val="Normale"/>
    <w:next w:val="References"/>
    <w:rsid w:val="00F00A41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F00A41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F00A41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F00A41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F00A4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F00A41"/>
    <w:rPr>
      <w:sz w:val="20"/>
    </w:rPr>
  </w:style>
  <w:style w:type="paragraph" w:styleId="Indirizzodestinatario">
    <w:name w:val="envelope address"/>
    <w:basedOn w:val="Normale"/>
    <w:rsid w:val="00F00A41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F00A41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F00A41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F00A41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F00A41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F00A41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F00A41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F00A41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F00A41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F00A41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F00A41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F00A41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F00A41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F00A41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F00A41"/>
    <w:rPr>
      <w:rFonts w:ascii="Arial" w:hAnsi="Arial"/>
      <w:b/>
    </w:rPr>
  </w:style>
  <w:style w:type="paragraph" w:styleId="Elenco">
    <w:name w:val="List"/>
    <w:basedOn w:val="Normale"/>
    <w:rsid w:val="00F00A41"/>
    <w:pPr>
      <w:ind w:left="283" w:hanging="283"/>
    </w:pPr>
  </w:style>
  <w:style w:type="paragraph" w:styleId="Elenco2">
    <w:name w:val="List 2"/>
    <w:basedOn w:val="Normale"/>
    <w:rsid w:val="00F00A41"/>
    <w:pPr>
      <w:ind w:left="566" w:hanging="283"/>
    </w:pPr>
  </w:style>
  <w:style w:type="paragraph" w:styleId="Elenco3">
    <w:name w:val="List 3"/>
    <w:basedOn w:val="Normale"/>
    <w:rsid w:val="00F00A41"/>
    <w:pPr>
      <w:ind w:left="849" w:hanging="283"/>
    </w:pPr>
  </w:style>
  <w:style w:type="paragraph" w:styleId="Elenco4">
    <w:name w:val="List 4"/>
    <w:basedOn w:val="Normale"/>
    <w:rsid w:val="00F00A41"/>
    <w:pPr>
      <w:ind w:left="1132" w:hanging="283"/>
    </w:pPr>
  </w:style>
  <w:style w:type="paragraph" w:styleId="Elenco5">
    <w:name w:val="List 5"/>
    <w:basedOn w:val="Normale"/>
    <w:rsid w:val="00F00A41"/>
    <w:pPr>
      <w:ind w:left="1415" w:hanging="283"/>
    </w:pPr>
  </w:style>
  <w:style w:type="paragraph" w:styleId="Puntoelenco">
    <w:name w:val="List Bullet"/>
    <w:basedOn w:val="Normale"/>
    <w:rsid w:val="00F00A41"/>
    <w:pPr>
      <w:numPr>
        <w:numId w:val="4"/>
      </w:numPr>
    </w:pPr>
  </w:style>
  <w:style w:type="paragraph" w:styleId="Puntoelenco2">
    <w:name w:val="List Bullet 2"/>
    <w:basedOn w:val="Text2"/>
    <w:rsid w:val="00F00A41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F00A41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F00A41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F00A41"/>
    <w:pPr>
      <w:numPr>
        <w:numId w:val="1"/>
      </w:numPr>
    </w:pPr>
  </w:style>
  <w:style w:type="paragraph" w:styleId="Elencocontinua">
    <w:name w:val="List Continue"/>
    <w:basedOn w:val="Normale"/>
    <w:rsid w:val="00F00A41"/>
    <w:pPr>
      <w:spacing w:after="120"/>
      <w:ind w:left="283"/>
    </w:pPr>
  </w:style>
  <w:style w:type="paragraph" w:styleId="Elencocontinua2">
    <w:name w:val="List Continue 2"/>
    <w:basedOn w:val="Normale"/>
    <w:rsid w:val="00F00A41"/>
    <w:pPr>
      <w:spacing w:after="120"/>
      <w:ind w:left="566"/>
    </w:pPr>
  </w:style>
  <w:style w:type="paragraph" w:styleId="Elencocontinua3">
    <w:name w:val="List Continue 3"/>
    <w:basedOn w:val="Normale"/>
    <w:rsid w:val="00F00A41"/>
    <w:pPr>
      <w:spacing w:after="120"/>
      <w:ind w:left="849"/>
    </w:pPr>
  </w:style>
  <w:style w:type="paragraph" w:styleId="Elencocontinua4">
    <w:name w:val="List Continue 4"/>
    <w:basedOn w:val="Normale"/>
    <w:rsid w:val="00F00A41"/>
    <w:pPr>
      <w:spacing w:after="120"/>
      <w:ind w:left="1132"/>
    </w:pPr>
  </w:style>
  <w:style w:type="paragraph" w:styleId="Elencocontinua5">
    <w:name w:val="List Continue 5"/>
    <w:basedOn w:val="Normale"/>
    <w:rsid w:val="00F00A41"/>
    <w:pPr>
      <w:spacing w:after="120"/>
      <w:ind w:left="1415"/>
    </w:pPr>
  </w:style>
  <w:style w:type="paragraph" w:styleId="Numeroelenco">
    <w:name w:val="List Number"/>
    <w:basedOn w:val="Normale"/>
    <w:rsid w:val="00F00A41"/>
    <w:pPr>
      <w:numPr>
        <w:numId w:val="14"/>
      </w:numPr>
    </w:pPr>
  </w:style>
  <w:style w:type="paragraph" w:styleId="Numeroelenco2">
    <w:name w:val="List Number 2"/>
    <w:basedOn w:val="Text2"/>
    <w:rsid w:val="00F00A41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F00A41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F00A41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F00A41"/>
    <w:pPr>
      <w:numPr>
        <w:numId w:val="2"/>
      </w:numPr>
    </w:pPr>
  </w:style>
  <w:style w:type="paragraph" w:styleId="Testomacro">
    <w:name w:val="macro"/>
    <w:semiHidden/>
    <w:rsid w:val="00F00A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F00A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F00A41"/>
    <w:pPr>
      <w:ind w:left="720"/>
    </w:pPr>
  </w:style>
  <w:style w:type="paragraph" w:styleId="Intestazionenota">
    <w:name w:val="Note Heading"/>
    <w:basedOn w:val="Normale"/>
    <w:next w:val="Normale"/>
    <w:rsid w:val="00F00A41"/>
  </w:style>
  <w:style w:type="paragraph" w:customStyle="1" w:styleId="NoteHead">
    <w:name w:val="NoteHead"/>
    <w:basedOn w:val="Normale"/>
    <w:next w:val="Subject"/>
    <w:rsid w:val="00F00A4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F00A4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F00A4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F00A4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F00A41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F00A41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F00A41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F00A41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F00A41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F00A41"/>
  </w:style>
  <w:style w:type="paragraph" w:styleId="Firma">
    <w:name w:val="Signature"/>
    <w:basedOn w:val="Normale"/>
    <w:next w:val="Enclosures"/>
    <w:rsid w:val="00F00A41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F00A4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F00A41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F00A41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F00A41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F00A41"/>
    <w:pPr>
      <w:ind w:left="480" w:hanging="480"/>
    </w:pPr>
  </w:style>
  <w:style w:type="paragraph" w:styleId="Titolo">
    <w:name w:val="Title"/>
    <w:basedOn w:val="Normale"/>
    <w:next w:val="SubTitle1"/>
    <w:rsid w:val="00F00A4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F00A41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F00A41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F00A41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F00A41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F00A41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F00A41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F00A41"/>
    <w:pPr>
      <w:ind w:left="1200"/>
    </w:pPr>
  </w:style>
  <w:style w:type="paragraph" w:styleId="Sommario7">
    <w:name w:val="toc 7"/>
    <w:basedOn w:val="Normale"/>
    <w:next w:val="Normale"/>
    <w:autoRedefine/>
    <w:semiHidden/>
    <w:rsid w:val="00F00A41"/>
    <w:pPr>
      <w:ind w:left="1440"/>
    </w:pPr>
  </w:style>
  <w:style w:type="paragraph" w:styleId="Sommario8">
    <w:name w:val="toc 8"/>
    <w:basedOn w:val="Normale"/>
    <w:next w:val="Normale"/>
    <w:autoRedefine/>
    <w:semiHidden/>
    <w:rsid w:val="00F00A41"/>
    <w:pPr>
      <w:ind w:left="1680"/>
    </w:pPr>
  </w:style>
  <w:style w:type="paragraph" w:styleId="Sommario9">
    <w:name w:val="toc 9"/>
    <w:basedOn w:val="Normale"/>
    <w:next w:val="Normale"/>
    <w:autoRedefine/>
    <w:semiHidden/>
    <w:rsid w:val="00F00A41"/>
    <w:pPr>
      <w:ind w:left="1920"/>
    </w:pPr>
  </w:style>
  <w:style w:type="paragraph" w:customStyle="1" w:styleId="YReferences">
    <w:name w:val="YReferences"/>
    <w:basedOn w:val="Normale"/>
    <w:next w:val="Normale"/>
    <w:rsid w:val="00F00A4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00A41"/>
    <w:pPr>
      <w:numPr>
        <w:numId w:val="5"/>
      </w:numPr>
    </w:pPr>
  </w:style>
  <w:style w:type="paragraph" w:customStyle="1" w:styleId="ListDash">
    <w:name w:val="List Dash"/>
    <w:basedOn w:val="Normale"/>
    <w:rsid w:val="00F00A41"/>
    <w:pPr>
      <w:numPr>
        <w:numId w:val="9"/>
      </w:numPr>
    </w:pPr>
  </w:style>
  <w:style w:type="paragraph" w:customStyle="1" w:styleId="ListDash1">
    <w:name w:val="List Dash 1"/>
    <w:basedOn w:val="Text1"/>
    <w:rsid w:val="00F00A41"/>
    <w:pPr>
      <w:numPr>
        <w:numId w:val="10"/>
      </w:numPr>
    </w:pPr>
  </w:style>
  <w:style w:type="paragraph" w:customStyle="1" w:styleId="ListDash2">
    <w:name w:val="List Dash 2"/>
    <w:basedOn w:val="Text2"/>
    <w:rsid w:val="00F00A41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00A41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00A41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F00A4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F00A4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F00A4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00A4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00A4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00A4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00A4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00A41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00A41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00A41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00A41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00A41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00A41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00A41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00A41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00A41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F00A4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F00A41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Numeropagina1">
    <w:name w:val="Numero pagina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Numeropagina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1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F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E504A-0056-4F8D-98E4-16690974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</Template>
  <TotalTime>1</TotalTime>
  <Pages>3</Pages>
  <Words>431</Words>
  <Characters>2461</Characters>
  <Application>Microsoft Office Word</Application>
  <DocSecurity>0</DocSecurity>
  <PresentationFormat>Microsoft Word 11.0</PresentationFormat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2887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Microsoft Office User</cp:lastModifiedBy>
  <cp:revision>2</cp:revision>
  <cp:lastPrinted>2013-11-06T08:46:00Z</cp:lastPrinted>
  <dcterms:created xsi:type="dcterms:W3CDTF">2021-07-06T09:48:00Z</dcterms:created>
  <dcterms:modified xsi:type="dcterms:W3CDTF">2021-07-06T09:48:00Z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