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48914FD2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 w:rsidR="009128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91280A" w:rsidRPr="0091280A">
        <w:rPr>
          <w:rFonts w:ascii="Verdana" w:hAnsi="Verdana" w:cs="Arial"/>
          <w:b/>
          <w:color w:val="002060"/>
          <w:sz w:val="20"/>
          <w:lang w:val="en-GB"/>
        </w:rPr>
        <w:t>(All.2)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3"/>
        <w:gridCol w:w="2629"/>
        <w:gridCol w:w="1875"/>
        <w:gridCol w:w="393"/>
        <w:gridCol w:w="1692"/>
      </w:tblGrid>
      <w:tr w:rsidR="00887CE1" w:rsidRPr="007673FA" w14:paraId="5D72C563" w14:textId="77777777" w:rsidTr="00B94052">
        <w:trPr>
          <w:trHeight w:val="371"/>
        </w:trPr>
        <w:tc>
          <w:tcPr>
            <w:tcW w:w="218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29" w:type="dxa"/>
            <w:shd w:val="clear" w:color="auto" w:fill="FFFFFF"/>
          </w:tcPr>
          <w:p w14:paraId="3B98D9AC" w14:textId="77777777" w:rsidR="00B94052" w:rsidRDefault="00B9405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71E366B6" w:rsidR="00887CE1" w:rsidRPr="007673FA" w:rsidRDefault="00B9405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Foggia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69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B94052">
        <w:trPr>
          <w:trHeight w:val="371"/>
        </w:trPr>
        <w:tc>
          <w:tcPr>
            <w:tcW w:w="218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29" w:type="dxa"/>
            <w:shd w:val="clear" w:color="auto" w:fill="FFFFFF"/>
          </w:tcPr>
          <w:p w14:paraId="5D72C567" w14:textId="3BE83C0B" w:rsidR="00887CE1" w:rsidRPr="007673FA" w:rsidRDefault="00B9405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IFOGGIA03</w:t>
            </w:r>
          </w:p>
        </w:tc>
        <w:tc>
          <w:tcPr>
            <w:tcW w:w="2268" w:type="dxa"/>
            <w:gridSpan w:val="2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69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B94052" w14:paraId="5D72C56F" w14:textId="77777777" w:rsidTr="00B94052">
        <w:trPr>
          <w:trHeight w:val="559"/>
        </w:trPr>
        <w:tc>
          <w:tcPr>
            <w:tcW w:w="218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29" w:type="dxa"/>
            <w:shd w:val="clear" w:color="auto" w:fill="FFFFFF"/>
          </w:tcPr>
          <w:p w14:paraId="390B9820" w14:textId="77777777" w:rsidR="00377526" w:rsidRDefault="00B94052" w:rsidP="00B9405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A. Gramsci 89/91</w:t>
            </w:r>
          </w:p>
          <w:p w14:paraId="5D72C56C" w14:textId="0CD7E70F" w:rsidR="00B94052" w:rsidRPr="007673FA" w:rsidRDefault="00B94052" w:rsidP="00B9405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71121 Foggia </w:t>
            </w:r>
          </w:p>
        </w:tc>
        <w:tc>
          <w:tcPr>
            <w:tcW w:w="1875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5" w:type="dxa"/>
            <w:gridSpan w:val="2"/>
            <w:shd w:val="clear" w:color="auto" w:fill="FFFFFF"/>
          </w:tcPr>
          <w:p w14:paraId="5D72C56E" w14:textId="3C424B5A" w:rsidR="00377526" w:rsidRPr="007673FA" w:rsidRDefault="00B9405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377526" w:rsidRPr="00B94052" w14:paraId="5D72C574" w14:textId="77777777" w:rsidTr="00B94052">
        <w:tc>
          <w:tcPr>
            <w:tcW w:w="2183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29" w:type="dxa"/>
            <w:shd w:val="clear" w:color="auto" w:fill="FFFFFF"/>
          </w:tcPr>
          <w:p w14:paraId="5976AD15" w14:textId="77777777" w:rsidR="00377526" w:rsidRDefault="00B94052" w:rsidP="00B9405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Pierluigi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Centola</w:t>
            </w:r>
            <w:proofErr w:type="spellEnd"/>
          </w:p>
          <w:p w14:paraId="2FE83401" w14:textId="77777777" w:rsidR="00B94052" w:rsidRDefault="00B94052" w:rsidP="00B9405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</w:t>
            </w:r>
          </w:p>
          <w:p w14:paraId="5D72C571" w14:textId="7A1FD956" w:rsidR="00B94052" w:rsidRPr="007673FA" w:rsidRDefault="00B94052" w:rsidP="00B9405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Office</w:t>
            </w:r>
          </w:p>
        </w:tc>
        <w:tc>
          <w:tcPr>
            <w:tcW w:w="1875" w:type="dxa"/>
            <w:shd w:val="clear" w:color="auto" w:fill="FFFFFF"/>
          </w:tcPr>
          <w:p w14:paraId="5D72C572" w14:textId="77777777" w:rsidR="00377526" w:rsidRPr="0091280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91280A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91280A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91280A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085" w:type="dxa"/>
            <w:gridSpan w:val="2"/>
            <w:shd w:val="clear" w:color="auto" w:fill="FFFFFF"/>
          </w:tcPr>
          <w:p w14:paraId="09239B75" w14:textId="77777777" w:rsidR="0037081C" w:rsidRDefault="00CB551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hyperlink r:id="rId11" w:history="1">
              <w:r w:rsidR="00B94052" w:rsidRPr="004C6235">
                <w:rPr>
                  <w:rStyle w:val="Collegamentoipertestuale"/>
                  <w:rFonts w:ascii="Verdana" w:hAnsi="Verdana" w:cs="Arial"/>
                  <w:b/>
                  <w:sz w:val="20"/>
                  <w:lang w:val="en-US"/>
                </w:rPr>
                <w:t>relint@unifg.it</w:t>
              </w:r>
            </w:hyperlink>
          </w:p>
          <w:p w14:paraId="61B8BB61" w14:textId="77777777" w:rsidR="0037081C" w:rsidRDefault="0037081C" w:rsidP="0037081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7081C">
              <w:rPr>
                <w:rFonts w:ascii="Verdana" w:hAnsi="Verdana" w:cs="Arial"/>
                <w:sz w:val="18"/>
                <w:szCs w:val="18"/>
                <w:lang w:val="en-US"/>
              </w:rPr>
              <w:t>t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el.+39 0881</w:t>
            </w:r>
            <w:r w:rsidRPr="0037081C">
              <w:rPr>
                <w:rFonts w:ascii="Verdana" w:hAnsi="Verdana" w:cs="Arial"/>
                <w:sz w:val="18"/>
                <w:szCs w:val="18"/>
                <w:lang w:val="en-US"/>
              </w:rPr>
              <w:t>338 531</w:t>
            </w:r>
          </w:p>
          <w:p w14:paraId="5D72C573" w14:textId="06F95D78" w:rsidR="00B94052" w:rsidRPr="0037081C" w:rsidRDefault="0037081C" w:rsidP="0037081C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37081C">
              <w:rPr>
                <w:rFonts w:ascii="Verdana" w:hAnsi="Verdana" w:cs="Arial"/>
                <w:sz w:val="18"/>
                <w:szCs w:val="18"/>
                <w:lang w:val="en-US"/>
              </w:rPr>
              <w:t>-325-343.</w:t>
            </w:r>
          </w:p>
        </w:tc>
      </w:tr>
    </w:tbl>
    <w:p w14:paraId="5D72C575" w14:textId="487CBC39" w:rsidR="00377526" w:rsidRPr="00B9405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US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37081C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37081C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B551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B551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1280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1280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1280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1280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1280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7D9B18A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E6A1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6CF0D" w14:textId="77777777" w:rsidR="00CB5512" w:rsidRDefault="00CB5512">
      <w:r>
        <w:separator/>
      </w:r>
    </w:p>
  </w:endnote>
  <w:endnote w:type="continuationSeparator" w:id="0">
    <w:p w14:paraId="098D5492" w14:textId="77777777" w:rsidR="00CB5512" w:rsidRDefault="00CB551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80F1F" w14:textId="77777777" w:rsidR="00CB5512" w:rsidRDefault="00CB5512">
      <w:r>
        <w:separator/>
      </w:r>
    </w:p>
  </w:footnote>
  <w:footnote w:type="continuationSeparator" w:id="0">
    <w:p w14:paraId="23EE3136" w14:textId="77777777" w:rsidR="00CB5512" w:rsidRDefault="00CB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674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81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25C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4FA1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80A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4D0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1A0E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4052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863"/>
    <w:rsid w:val="00CA614B"/>
    <w:rsid w:val="00CA6B4C"/>
    <w:rsid w:val="00CA79F8"/>
    <w:rsid w:val="00CB3E9E"/>
    <w:rsid w:val="00CB5512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6A1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642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8F04370-03FA-48F3-BA22-09E7CA4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int@unif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AB288-5A5F-4112-B3E7-60F1A41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397</Words>
  <Characters>2267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 Office User</cp:lastModifiedBy>
  <cp:revision>2</cp:revision>
  <cp:lastPrinted>2018-12-11T14:10:00Z</cp:lastPrinted>
  <dcterms:created xsi:type="dcterms:W3CDTF">2021-07-06T10:23:00Z</dcterms:created>
  <dcterms:modified xsi:type="dcterms:W3CDTF">2021-07-06T10:23:00Z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