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5579" w:rsidRPr="00C55368" w:rsidRDefault="004C3584" w:rsidP="004A5579">
      <w:pPr>
        <w:jc w:val="right"/>
        <w:rPr>
          <w:rFonts w:ascii="Times New (W1)" w:hAnsi="Times New (W1)" w:cs="Arial"/>
          <w:i/>
          <w:color w:val="000000" w:themeColor="text1"/>
          <w:sz w:val="24"/>
          <w:szCs w:val="24"/>
        </w:rPr>
      </w:pPr>
      <w:r w:rsidRPr="00342E6D">
        <w:rPr>
          <w:b/>
          <w:i/>
          <w:color w:val="000080"/>
          <w:sz w:val="22"/>
          <w:szCs w:val="22"/>
        </w:rPr>
        <w:t xml:space="preserve">                </w:t>
      </w:r>
      <w:r w:rsidR="00DC6629">
        <w:rPr>
          <w:b/>
          <w:i/>
          <w:color w:val="000080"/>
          <w:sz w:val="22"/>
          <w:szCs w:val="22"/>
        </w:rPr>
        <w:t xml:space="preserve">        </w:t>
      </w:r>
      <w:r w:rsidR="003470DF">
        <w:rPr>
          <w:b/>
          <w:i/>
          <w:color w:val="000080"/>
          <w:sz w:val="22"/>
          <w:szCs w:val="22"/>
        </w:rPr>
        <w:t xml:space="preserve">                 </w:t>
      </w:r>
      <w:r w:rsidR="004A5579">
        <w:rPr>
          <w:b/>
          <w:i/>
          <w:color w:val="000080"/>
          <w:sz w:val="22"/>
          <w:szCs w:val="22"/>
        </w:rPr>
        <w:tab/>
      </w:r>
      <w:r w:rsidR="004A5579">
        <w:rPr>
          <w:b/>
          <w:i/>
          <w:color w:val="000080"/>
          <w:sz w:val="22"/>
          <w:szCs w:val="22"/>
        </w:rPr>
        <w:tab/>
      </w:r>
      <w:r w:rsidR="004A5579">
        <w:rPr>
          <w:b/>
          <w:i/>
          <w:color w:val="000080"/>
          <w:sz w:val="22"/>
          <w:szCs w:val="22"/>
        </w:rPr>
        <w:tab/>
      </w:r>
      <w:r w:rsidR="004A5579">
        <w:rPr>
          <w:b/>
          <w:i/>
          <w:color w:val="000080"/>
          <w:sz w:val="22"/>
          <w:szCs w:val="22"/>
        </w:rPr>
        <w:tab/>
      </w:r>
      <w:r w:rsidR="004A5579">
        <w:rPr>
          <w:b/>
          <w:i/>
          <w:color w:val="000080"/>
          <w:sz w:val="22"/>
          <w:szCs w:val="22"/>
        </w:rPr>
        <w:tab/>
      </w:r>
      <w:r w:rsidR="004A5579" w:rsidRPr="00C55368">
        <w:rPr>
          <w:b/>
          <w:i/>
          <w:color w:val="000000" w:themeColor="text1"/>
          <w:sz w:val="22"/>
          <w:szCs w:val="22"/>
        </w:rPr>
        <w:tab/>
      </w:r>
      <w:r w:rsidR="004A5579" w:rsidRPr="00C55368">
        <w:rPr>
          <w:rFonts w:ascii="Times New (W1)" w:hAnsi="Times New (W1)" w:cs="Arial"/>
          <w:i/>
          <w:color w:val="000000" w:themeColor="text1"/>
          <w:sz w:val="24"/>
          <w:szCs w:val="24"/>
        </w:rPr>
        <w:t>Imposta di bollo virtuale</w:t>
      </w:r>
    </w:p>
    <w:p w:rsidR="004A5579" w:rsidRPr="00C55368" w:rsidRDefault="004A5579" w:rsidP="004A5579">
      <w:pPr>
        <w:jc w:val="right"/>
        <w:rPr>
          <w:rFonts w:ascii="Times New (W1)" w:hAnsi="Times New (W1)" w:cs="Arial"/>
          <w:i/>
          <w:color w:val="000000" w:themeColor="text1"/>
          <w:sz w:val="24"/>
          <w:szCs w:val="24"/>
        </w:rPr>
      </w:pPr>
      <w:r w:rsidRPr="00C55368">
        <w:rPr>
          <w:rFonts w:ascii="Times New (W1)" w:hAnsi="Times New (W1)" w:cs="Arial"/>
          <w:i/>
          <w:color w:val="000000" w:themeColor="text1"/>
          <w:sz w:val="24"/>
          <w:szCs w:val="24"/>
        </w:rPr>
        <w:t>Autorizzazione D.R.E. Puglia</w:t>
      </w:r>
    </w:p>
    <w:p w:rsidR="004A5579" w:rsidRPr="00C55368" w:rsidRDefault="004A5579" w:rsidP="004A5579">
      <w:pPr>
        <w:jc w:val="right"/>
        <w:rPr>
          <w:rFonts w:ascii="Times New (W1)" w:hAnsi="Times New (W1)" w:cs="Arial"/>
          <w:i/>
          <w:color w:val="000000" w:themeColor="text1"/>
          <w:sz w:val="24"/>
          <w:szCs w:val="24"/>
        </w:rPr>
      </w:pPr>
      <w:proofErr w:type="spellStart"/>
      <w:r w:rsidRPr="00C55368">
        <w:rPr>
          <w:rFonts w:ascii="Times New (W1)" w:hAnsi="Times New (W1)" w:cs="Arial"/>
          <w:i/>
          <w:color w:val="000000" w:themeColor="text1"/>
          <w:sz w:val="24"/>
          <w:szCs w:val="24"/>
        </w:rPr>
        <w:t>Sez.Foggia</w:t>
      </w:r>
      <w:proofErr w:type="spellEnd"/>
      <w:r w:rsidRPr="00C55368">
        <w:rPr>
          <w:rFonts w:ascii="Times New (W1)" w:hAnsi="Times New (W1)" w:cs="Arial"/>
          <w:i/>
          <w:color w:val="000000" w:themeColor="text1"/>
          <w:sz w:val="24"/>
          <w:szCs w:val="24"/>
        </w:rPr>
        <w:t xml:space="preserve"> n.7406/00</w:t>
      </w:r>
    </w:p>
    <w:p w:rsidR="004A5579" w:rsidRPr="00C55368" w:rsidRDefault="004A5579" w:rsidP="00161342">
      <w:pPr>
        <w:spacing w:line="360" w:lineRule="auto"/>
        <w:rPr>
          <w:rFonts w:ascii="Times New (W1)" w:hAnsi="Times New (W1)" w:cs="Arial"/>
          <w:b/>
          <w:color w:val="000000" w:themeColor="text1"/>
          <w:sz w:val="24"/>
          <w:szCs w:val="24"/>
        </w:rPr>
      </w:pPr>
    </w:p>
    <w:p w:rsidR="00161342" w:rsidRPr="00C55368" w:rsidRDefault="00E00C6C" w:rsidP="004A5579">
      <w:pPr>
        <w:spacing w:line="360" w:lineRule="auto"/>
        <w:jc w:val="center"/>
        <w:rPr>
          <w:rFonts w:ascii="Times New (W1)" w:hAnsi="Times New (W1)" w:cs="Arial"/>
          <w:b/>
          <w:color w:val="000000" w:themeColor="text1"/>
          <w:sz w:val="24"/>
          <w:szCs w:val="24"/>
        </w:rPr>
      </w:pPr>
      <w:r w:rsidRPr="00C55368">
        <w:rPr>
          <w:rFonts w:ascii="Times New (W1)" w:hAnsi="Times New (W1)" w:cs="Arial"/>
          <w:b/>
          <w:color w:val="000000" w:themeColor="text1"/>
          <w:sz w:val="24"/>
          <w:szCs w:val="24"/>
        </w:rPr>
        <w:t>Domanda di iscri</w:t>
      </w:r>
      <w:r w:rsidR="000F2B8C" w:rsidRPr="00C55368">
        <w:rPr>
          <w:rFonts w:ascii="Times New (W1)" w:hAnsi="Times New (W1)" w:cs="Arial"/>
          <w:b/>
          <w:color w:val="000000" w:themeColor="text1"/>
          <w:sz w:val="24"/>
          <w:szCs w:val="24"/>
        </w:rPr>
        <w:t>z</w:t>
      </w:r>
      <w:r w:rsidR="00D46BA4" w:rsidRPr="00C55368">
        <w:rPr>
          <w:rFonts w:ascii="Times New (W1)" w:hAnsi="Times New (W1)" w:cs="Arial"/>
          <w:b/>
          <w:color w:val="000000" w:themeColor="text1"/>
          <w:sz w:val="24"/>
          <w:szCs w:val="24"/>
        </w:rPr>
        <w:t xml:space="preserve">ione </w:t>
      </w:r>
      <w:r w:rsidR="00140698" w:rsidRPr="00C55368">
        <w:rPr>
          <w:rFonts w:ascii="Times New (W1)" w:hAnsi="Times New (W1)" w:cs="Arial"/>
          <w:b/>
          <w:color w:val="000000" w:themeColor="text1"/>
          <w:sz w:val="24"/>
          <w:szCs w:val="24"/>
        </w:rPr>
        <w:t>ad anni successivi</w:t>
      </w:r>
      <w:r w:rsidR="001966C8">
        <w:rPr>
          <w:rFonts w:ascii="Times New (W1)" w:hAnsi="Times New (W1)" w:cs="Arial"/>
          <w:b/>
          <w:color w:val="000000" w:themeColor="text1"/>
          <w:sz w:val="24"/>
          <w:szCs w:val="24"/>
        </w:rPr>
        <w:t xml:space="preserve"> al primo</w:t>
      </w:r>
    </w:p>
    <w:p w:rsidR="00E00C6C" w:rsidRPr="00C55368" w:rsidRDefault="00EA3DED" w:rsidP="00465307">
      <w:pPr>
        <w:spacing w:line="360" w:lineRule="auto"/>
        <w:jc w:val="center"/>
        <w:rPr>
          <w:rFonts w:ascii="Times New (W1)" w:hAnsi="Times New (W1)" w:cs="Arial"/>
          <w:b/>
          <w:caps/>
          <w:color w:val="000000" w:themeColor="text1"/>
          <w:sz w:val="24"/>
          <w:szCs w:val="24"/>
        </w:rPr>
      </w:pPr>
      <w:r w:rsidRPr="00C55368">
        <w:rPr>
          <w:rFonts w:ascii="Times New (W1)" w:hAnsi="Times New (W1)" w:cs="Arial"/>
          <w:b/>
          <w:color w:val="000000" w:themeColor="text1"/>
          <w:sz w:val="24"/>
          <w:szCs w:val="24"/>
        </w:rPr>
        <w:t>Iscrizione con borsa di studio</w:t>
      </w:r>
    </w:p>
    <w:p w:rsidR="00E00C6C" w:rsidRPr="00C55368" w:rsidRDefault="00E00C6C">
      <w:pPr>
        <w:spacing w:line="360" w:lineRule="auto"/>
        <w:jc w:val="right"/>
        <w:rPr>
          <w:rFonts w:ascii="Times New (W1)" w:hAnsi="Times New (W1)" w:cs="Arial"/>
          <w:color w:val="000000" w:themeColor="text1"/>
          <w:sz w:val="24"/>
          <w:szCs w:val="24"/>
        </w:rPr>
      </w:pPr>
      <w:r w:rsidRPr="00C55368">
        <w:rPr>
          <w:rFonts w:ascii="Times New (W1)" w:hAnsi="Times New (W1)" w:cs="Arial"/>
          <w:color w:val="000000" w:themeColor="text1"/>
          <w:sz w:val="24"/>
          <w:szCs w:val="24"/>
        </w:rPr>
        <w:t>Al Magnifico Rettore</w:t>
      </w:r>
    </w:p>
    <w:p w:rsidR="00E00C6C" w:rsidRPr="00C55368" w:rsidRDefault="00161342" w:rsidP="00944210">
      <w:pPr>
        <w:spacing w:line="360" w:lineRule="auto"/>
        <w:jc w:val="right"/>
        <w:rPr>
          <w:rFonts w:ascii="Times New (W1)" w:hAnsi="Times New (W1)" w:cs="Arial"/>
          <w:caps/>
          <w:color w:val="000000" w:themeColor="text1"/>
          <w:sz w:val="24"/>
          <w:szCs w:val="24"/>
        </w:rPr>
      </w:pPr>
      <w:r w:rsidRPr="00C55368">
        <w:rPr>
          <w:rFonts w:ascii="Times New (W1)" w:hAnsi="Times New (W1)" w:cs="Arial"/>
          <w:color w:val="000000" w:themeColor="text1"/>
          <w:sz w:val="24"/>
          <w:szCs w:val="24"/>
        </w:rPr>
        <w:t>Università degli Studi di Foggia</w:t>
      </w:r>
    </w:p>
    <w:p w:rsidR="00E00C6C" w:rsidRPr="00C55368" w:rsidRDefault="00CC0982">
      <w:pPr>
        <w:spacing w:line="360" w:lineRule="auto"/>
        <w:ind w:firstLine="709"/>
        <w:jc w:val="both"/>
        <w:rPr>
          <w:caps/>
          <w:color w:val="000000" w:themeColor="text1"/>
          <w:sz w:val="24"/>
          <w:szCs w:val="24"/>
        </w:rPr>
      </w:pPr>
      <w:r w:rsidRPr="00C55368">
        <w:rPr>
          <w:color w:val="000000" w:themeColor="text1"/>
          <w:sz w:val="24"/>
          <w:szCs w:val="24"/>
        </w:rPr>
        <w:t xml:space="preserve">Il/la sottoscritto/a </w:t>
      </w:r>
      <w:r w:rsidR="00E00C6C" w:rsidRPr="00C55368">
        <w:rPr>
          <w:color w:val="000000" w:themeColor="text1"/>
          <w:sz w:val="24"/>
          <w:szCs w:val="24"/>
        </w:rPr>
        <w:t>________________________________________</w:t>
      </w:r>
      <w:r w:rsidRPr="00C55368">
        <w:rPr>
          <w:color w:val="000000" w:themeColor="text1"/>
          <w:sz w:val="24"/>
          <w:szCs w:val="24"/>
        </w:rPr>
        <w:t xml:space="preserve"> matr.______________</w:t>
      </w:r>
      <w:r w:rsidR="00E00C6C" w:rsidRPr="00C55368">
        <w:rPr>
          <w:color w:val="000000" w:themeColor="text1"/>
          <w:sz w:val="24"/>
          <w:szCs w:val="24"/>
        </w:rPr>
        <w:t>,</w:t>
      </w:r>
      <w:r w:rsidR="00E00C6C" w:rsidRPr="00C55368">
        <w:rPr>
          <w:caps/>
          <w:color w:val="000000" w:themeColor="text1"/>
          <w:sz w:val="24"/>
          <w:szCs w:val="24"/>
        </w:rPr>
        <w:t xml:space="preserve"> </w:t>
      </w:r>
      <w:r w:rsidR="00E00C6C" w:rsidRPr="00C55368">
        <w:rPr>
          <w:color w:val="000000" w:themeColor="text1"/>
          <w:sz w:val="24"/>
          <w:szCs w:val="24"/>
        </w:rPr>
        <w:t>nato/a a ___________________________________ (prov._________) il _____________________ e residente in ____________________________________________________ (prov.___________) alla via _____________________________________________ n._________ C.A.P.___________, codice fiscale ____________________________________________________________________,</w:t>
      </w:r>
    </w:p>
    <w:p w:rsidR="00E00C6C" w:rsidRPr="00C55368" w:rsidRDefault="00E00C6C">
      <w:pPr>
        <w:spacing w:line="360" w:lineRule="auto"/>
        <w:jc w:val="both"/>
        <w:rPr>
          <w:caps/>
          <w:color w:val="000000" w:themeColor="text1"/>
          <w:sz w:val="24"/>
          <w:szCs w:val="24"/>
        </w:rPr>
      </w:pPr>
      <w:r w:rsidRPr="00C55368">
        <w:rPr>
          <w:color w:val="000000" w:themeColor="text1"/>
          <w:sz w:val="24"/>
          <w:szCs w:val="24"/>
        </w:rPr>
        <w:t xml:space="preserve">domiciliato/a in __________________________________________________ (prov.___________) alla via _____________________________________________ n._________ C.A.P.___________, Tel.______________ Cell._________________ </w:t>
      </w:r>
      <w:r w:rsidRPr="00C55368">
        <w:rPr>
          <w:b/>
          <w:color w:val="000000" w:themeColor="text1"/>
          <w:sz w:val="24"/>
          <w:szCs w:val="24"/>
        </w:rPr>
        <w:t xml:space="preserve">e-mail </w:t>
      </w:r>
      <w:r w:rsidRPr="00C55368">
        <w:rPr>
          <w:b/>
          <w:i/>
          <w:color w:val="000000" w:themeColor="text1"/>
          <w:sz w:val="24"/>
          <w:szCs w:val="24"/>
        </w:rPr>
        <w:t>(campo obbligatorio)</w:t>
      </w:r>
      <w:r w:rsidRPr="00C55368">
        <w:rPr>
          <w:color w:val="000000" w:themeColor="text1"/>
          <w:sz w:val="24"/>
          <w:szCs w:val="24"/>
        </w:rPr>
        <w:t xml:space="preserve"> _____________</w:t>
      </w:r>
      <w:r w:rsidR="00090966" w:rsidRPr="00C55368">
        <w:rPr>
          <w:color w:val="000000" w:themeColor="text1"/>
          <w:sz w:val="24"/>
          <w:szCs w:val="24"/>
        </w:rPr>
        <w:t>___________</w:t>
      </w:r>
      <w:r w:rsidRPr="00C55368">
        <w:rPr>
          <w:color w:val="000000" w:themeColor="text1"/>
          <w:sz w:val="24"/>
          <w:szCs w:val="24"/>
        </w:rPr>
        <w:t>___</w:t>
      </w:r>
      <w:r w:rsidR="00090966" w:rsidRPr="00C55368">
        <w:rPr>
          <w:color w:val="000000" w:themeColor="text1"/>
          <w:sz w:val="24"/>
          <w:szCs w:val="24"/>
        </w:rPr>
        <w:t xml:space="preserve"> PEC__________________________</w:t>
      </w:r>
    </w:p>
    <w:p w:rsidR="00161342" w:rsidRPr="00C55368" w:rsidRDefault="00161342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:rsidR="00E00C6C" w:rsidRPr="00C55368" w:rsidRDefault="00E00C6C" w:rsidP="00DC6629">
      <w:pPr>
        <w:spacing w:line="360" w:lineRule="auto"/>
        <w:jc w:val="center"/>
        <w:rPr>
          <w:caps/>
          <w:color w:val="000000" w:themeColor="text1"/>
          <w:sz w:val="24"/>
          <w:szCs w:val="24"/>
        </w:rPr>
      </w:pPr>
      <w:r w:rsidRPr="00C55368">
        <w:rPr>
          <w:color w:val="000000" w:themeColor="text1"/>
          <w:sz w:val="24"/>
          <w:szCs w:val="24"/>
        </w:rPr>
        <w:t>C H I E D E</w:t>
      </w:r>
    </w:p>
    <w:p w:rsidR="00E00C6C" w:rsidRPr="00C55368" w:rsidRDefault="00E00C6C" w:rsidP="00140698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55368">
        <w:rPr>
          <w:color w:val="000000" w:themeColor="text1"/>
          <w:sz w:val="24"/>
          <w:szCs w:val="24"/>
        </w:rPr>
        <w:t>di essere iscri</w:t>
      </w:r>
      <w:r w:rsidR="002021A3" w:rsidRPr="00C55368">
        <w:rPr>
          <w:color w:val="000000" w:themeColor="text1"/>
          <w:sz w:val="24"/>
          <w:szCs w:val="24"/>
        </w:rPr>
        <w:t>t</w:t>
      </w:r>
      <w:r w:rsidR="00090966" w:rsidRPr="00C55368">
        <w:rPr>
          <w:color w:val="000000" w:themeColor="text1"/>
          <w:sz w:val="24"/>
          <w:szCs w:val="24"/>
        </w:rPr>
        <w:t xml:space="preserve">to/a per l’anno accademico </w:t>
      </w:r>
      <w:r w:rsidR="00140698" w:rsidRPr="00C55368">
        <w:rPr>
          <w:color w:val="000000" w:themeColor="text1"/>
          <w:sz w:val="24"/>
          <w:szCs w:val="24"/>
        </w:rPr>
        <w:t>___________</w:t>
      </w:r>
      <w:r w:rsidRPr="00C55368">
        <w:rPr>
          <w:color w:val="000000" w:themeColor="text1"/>
          <w:sz w:val="24"/>
          <w:szCs w:val="24"/>
        </w:rPr>
        <w:t xml:space="preserve"> al ___________ anno di corso del dottorato di ricerca in _________________________________________________________ (ciclo ________)</w:t>
      </w:r>
      <w:r w:rsidR="00140698" w:rsidRPr="00C55368">
        <w:rPr>
          <w:color w:val="000000" w:themeColor="text1"/>
          <w:sz w:val="24"/>
          <w:szCs w:val="24"/>
        </w:rPr>
        <w:t xml:space="preserve"> con la seguente tipologia di borsa di studio_____________________________________</w:t>
      </w:r>
    </w:p>
    <w:p w:rsidR="00E00C6C" w:rsidRPr="00C55368" w:rsidRDefault="00E00C6C" w:rsidP="005477AB">
      <w:pPr>
        <w:spacing w:line="360" w:lineRule="auto"/>
        <w:jc w:val="both"/>
        <w:rPr>
          <w:caps/>
          <w:color w:val="000000" w:themeColor="text1"/>
          <w:sz w:val="24"/>
          <w:szCs w:val="24"/>
        </w:rPr>
      </w:pPr>
      <w:r w:rsidRPr="00C55368">
        <w:rPr>
          <w:color w:val="000000" w:themeColor="text1"/>
          <w:sz w:val="24"/>
          <w:szCs w:val="24"/>
        </w:rPr>
        <w:t>A tal fine dichiara:</w:t>
      </w:r>
    </w:p>
    <w:p w:rsidR="00E00C6C" w:rsidRPr="00C55368" w:rsidRDefault="00E00C6C" w:rsidP="000F2B8C">
      <w:pPr>
        <w:numPr>
          <w:ilvl w:val="0"/>
          <w:numId w:val="12"/>
        </w:numPr>
        <w:tabs>
          <w:tab w:val="clear" w:pos="360"/>
        </w:tabs>
        <w:spacing w:line="360" w:lineRule="auto"/>
        <w:jc w:val="both"/>
        <w:rPr>
          <w:b/>
          <w:caps/>
          <w:color w:val="000000" w:themeColor="text1"/>
          <w:sz w:val="24"/>
          <w:szCs w:val="24"/>
        </w:rPr>
      </w:pPr>
      <w:r w:rsidRPr="00C55368">
        <w:rPr>
          <w:color w:val="000000" w:themeColor="text1"/>
          <w:sz w:val="24"/>
          <w:szCs w:val="24"/>
        </w:rPr>
        <w:t>di essere cittadino/a ____________________________________________________________;</w:t>
      </w:r>
    </w:p>
    <w:p w:rsidR="0050620C" w:rsidRPr="00C55368" w:rsidRDefault="00E00C6C" w:rsidP="003A65E3">
      <w:pPr>
        <w:numPr>
          <w:ilvl w:val="0"/>
          <w:numId w:val="12"/>
        </w:numPr>
        <w:tabs>
          <w:tab w:val="clear" w:pos="360"/>
        </w:tabs>
        <w:spacing w:line="360" w:lineRule="auto"/>
        <w:jc w:val="both"/>
        <w:rPr>
          <w:bCs/>
          <w:caps/>
          <w:color w:val="000000" w:themeColor="text1"/>
          <w:sz w:val="24"/>
          <w:szCs w:val="24"/>
        </w:rPr>
      </w:pPr>
      <w:r w:rsidRPr="00C55368">
        <w:rPr>
          <w:bCs/>
          <w:color w:val="000000" w:themeColor="text1"/>
          <w:sz w:val="24"/>
          <w:szCs w:val="24"/>
        </w:rPr>
        <w:t xml:space="preserve">di non essere iscritto/a ad altro </w:t>
      </w:r>
      <w:r w:rsidR="0050620C" w:rsidRPr="00C55368">
        <w:rPr>
          <w:bCs/>
          <w:color w:val="000000" w:themeColor="text1"/>
          <w:sz w:val="24"/>
          <w:szCs w:val="24"/>
        </w:rPr>
        <w:t xml:space="preserve">corso di </w:t>
      </w:r>
      <w:r w:rsidRPr="00C55368">
        <w:rPr>
          <w:bCs/>
          <w:color w:val="000000" w:themeColor="text1"/>
          <w:sz w:val="24"/>
          <w:szCs w:val="24"/>
        </w:rPr>
        <w:t>dottorato</w:t>
      </w:r>
      <w:r w:rsidR="0050620C" w:rsidRPr="00C55368">
        <w:rPr>
          <w:bCs/>
          <w:color w:val="000000" w:themeColor="text1"/>
          <w:sz w:val="24"/>
          <w:szCs w:val="24"/>
        </w:rPr>
        <w:t>;</w:t>
      </w:r>
      <w:r w:rsidRPr="00C55368">
        <w:rPr>
          <w:bCs/>
          <w:color w:val="000000" w:themeColor="text1"/>
          <w:sz w:val="24"/>
          <w:szCs w:val="24"/>
        </w:rPr>
        <w:t xml:space="preserve"> </w:t>
      </w:r>
    </w:p>
    <w:p w:rsidR="00C55368" w:rsidRPr="00C55368" w:rsidRDefault="00C55368" w:rsidP="00C55368">
      <w:pPr>
        <w:numPr>
          <w:ilvl w:val="0"/>
          <w:numId w:val="38"/>
        </w:numPr>
        <w:suppressAutoHyphens/>
        <w:spacing w:line="360" w:lineRule="auto"/>
        <w:jc w:val="both"/>
        <w:rPr>
          <w:bCs/>
          <w:color w:val="000000" w:themeColor="text1"/>
          <w:sz w:val="24"/>
          <w:szCs w:val="24"/>
        </w:rPr>
      </w:pPr>
      <w:r w:rsidRPr="00C55368">
        <w:rPr>
          <w:bCs/>
          <w:color w:val="000000" w:themeColor="text1"/>
          <w:sz w:val="24"/>
          <w:szCs w:val="24"/>
        </w:rPr>
        <w:t xml:space="preserve">di non essere iscritto/a ad altro dottorato </w:t>
      </w:r>
    </w:p>
    <w:p w:rsidR="00C55368" w:rsidRPr="00C55368" w:rsidRDefault="00C55368" w:rsidP="00C55368">
      <w:pPr>
        <w:numPr>
          <w:ilvl w:val="0"/>
          <w:numId w:val="38"/>
        </w:numPr>
        <w:suppressAutoHyphens/>
        <w:spacing w:line="360" w:lineRule="auto"/>
        <w:rPr>
          <w:b/>
          <w:bCs/>
          <w:color w:val="000000" w:themeColor="text1"/>
          <w:sz w:val="24"/>
          <w:szCs w:val="24"/>
        </w:rPr>
      </w:pPr>
      <w:r w:rsidRPr="00C55368">
        <w:rPr>
          <w:caps/>
          <w:color w:val="000000" w:themeColor="text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55368">
        <w:rPr>
          <w:cap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caps/>
          <w:color w:val="000000" w:themeColor="text1"/>
          <w:sz w:val="24"/>
          <w:szCs w:val="24"/>
        </w:rPr>
      </w:r>
      <w:r w:rsidR="00000000">
        <w:rPr>
          <w:caps/>
          <w:color w:val="000000" w:themeColor="text1"/>
          <w:sz w:val="24"/>
          <w:szCs w:val="24"/>
        </w:rPr>
        <w:fldChar w:fldCharType="separate"/>
      </w:r>
      <w:r w:rsidRPr="00C55368">
        <w:rPr>
          <w:caps/>
          <w:color w:val="000000" w:themeColor="text1"/>
          <w:sz w:val="24"/>
          <w:szCs w:val="24"/>
        </w:rPr>
        <w:fldChar w:fldCharType="end"/>
      </w:r>
      <w:r w:rsidRPr="00C55368">
        <w:rPr>
          <w:caps/>
          <w:color w:val="000000" w:themeColor="text1"/>
          <w:sz w:val="24"/>
          <w:szCs w:val="24"/>
        </w:rPr>
        <w:t xml:space="preserve"> </w:t>
      </w:r>
      <w:r w:rsidRPr="00C55368">
        <w:rPr>
          <w:color w:val="000000" w:themeColor="text1"/>
          <w:sz w:val="24"/>
          <w:szCs w:val="24"/>
        </w:rPr>
        <w:t xml:space="preserve">di essere </w:t>
      </w:r>
      <w:r w:rsidRPr="00C55368">
        <w:rPr>
          <w:caps/>
          <w:color w:val="000000" w:themeColor="text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55368">
        <w:rPr>
          <w:cap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caps/>
          <w:color w:val="000000" w:themeColor="text1"/>
          <w:sz w:val="24"/>
          <w:szCs w:val="24"/>
        </w:rPr>
      </w:r>
      <w:r w:rsidR="00000000">
        <w:rPr>
          <w:caps/>
          <w:color w:val="000000" w:themeColor="text1"/>
          <w:sz w:val="24"/>
          <w:szCs w:val="24"/>
        </w:rPr>
        <w:fldChar w:fldCharType="separate"/>
      </w:r>
      <w:r w:rsidRPr="00C55368">
        <w:rPr>
          <w:caps/>
          <w:color w:val="000000" w:themeColor="text1"/>
          <w:sz w:val="24"/>
          <w:szCs w:val="24"/>
        </w:rPr>
        <w:fldChar w:fldCharType="end"/>
      </w:r>
      <w:r w:rsidRPr="00C55368">
        <w:rPr>
          <w:color w:val="000000" w:themeColor="text1"/>
          <w:sz w:val="24"/>
          <w:szCs w:val="24"/>
        </w:rPr>
        <w:t xml:space="preserve"> di non essere iscritto/a </w:t>
      </w:r>
      <w:bookmarkStart w:id="0" w:name="Controllo3"/>
      <w:r w:rsidRPr="00C55368">
        <w:rPr>
          <w:bCs/>
          <w:color w:val="000000" w:themeColor="text1"/>
          <w:sz w:val="24"/>
          <w:szCs w:val="24"/>
        </w:rPr>
        <w:t>ai sensi della legge del 12 aprile 2022, n. 33 e dai successivi decreti ministeriali n. 930 e n. 933 del 29 luglio 2022, ad altro corso di studio (laurea, laurea specialistica o magistrale, master, scuola di specializzazione non medica) in__________________________________________</w:t>
      </w:r>
    </w:p>
    <w:bookmarkEnd w:id="0"/>
    <w:p w:rsidR="00E00C6C" w:rsidRPr="00C55368" w:rsidRDefault="00E00C6C">
      <w:pPr>
        <w:numPr>
          <w:ilvl w:val="0"/>
          <w:numId w:val="14"/>
        </w:numPr>
        <w:tabs>
          <w:tab w:val="clear" w:pos="360"/>
        </w:tabs>
        <w:spacing w:line="360" w:lineRule="auto"/>
        <w:jc w:val="both"/>
        <w:rPr>
          <w:caps/>
          <w:color w:val="000000" w:themeColor="text1"/>
          <w:sz w:val="24"/>
          <w:szCs w:val="24"/>
        </w:rPr>
      </w:pPr>
      <w:r w:rsidRPr="00C55368">
        <w:rPr>
          <w:caps/>
          <w:color w:val="000000" w:themeColor="text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C55368">
        <w:rPr>
          <w:cap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caps/>
          <w:color w:val="000000" w:themeColor="text1"/>
          <w:sz w:val="24"/>
          <w:szCs w:val="24"/>
        </w:rPr>
      </w:r>
      <w:r w:rsidR="00000000">
        <w:rPr>
          <w:caps/>
          <w:color w:val="000000" w:themeColor="text1"/>
          <w:sz w:val="24"/>
          <w:szCs w:val="24"/>
        </w:rPr>
        <w:fldChar w:fldCharType="separate"/>
      </w:r>
      <w:r w:rsidRPr="00C55368">
        <w:rPr>
          <w:caps/>
          <w:color w:val="000000" w:themeColor="text1"/>
          <w:sz w:val="24"/>
          <w:szCs w:val="24"/>
        </w:rPr>
        <w:fldChar w:fldCharType="end"/>
      </w:r>
      <w:bookmarkEnd w:id="1"/>
      <w:r w:rsidRPr="00C55368">
        <w:rPr>
          <w:color w:val="000000" w:themeColor="text1"/>
          <w:sz w:val="24"/>
          <w:szCs w:val="24"/>
        </w:rPr>
        <w:t xml:space="preserve"> di non svolgere attività lavorativa;</w:t>
      </w:r>
    </w:p>
    <w:p w:rsidR="00E00C6C" w:rsidRPr="00C55368" w:rsidRDefault="00E00C6C">
      <w:pPr>
        <w:numPr>
          <w:ilvl w:val="0"/>
          <w:numId w:val="14"/>
        </w:numPr>
        <w:tabs>
          <w:tab w:val="clear" w:pos="360"/>
        </w:tabs>
        <w:spacing w:line="360" w:lineRule="auto"/>
        <w:jc w:val="both"/>
        <w:rPr>
          <w:caps/>
          <w:color w:val="000000" w:themeColor="text1"/>
          <w:sz w:val="24"/>
          <w:szCs w:val="24"/>
        </w:rPr>
      </w:pPr>
      <w:r w:rsidRPr="00C55368">
        <w:rPr>
          <w:i/>
          <w:caps/>
          <w:color w:val="000000" w:themeColor="text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55368">
        <w:rPr>
          <w:i/>
          <w:cap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i/>
          <w:caps/>
          <w:color w:val="000000" w:themeColor="text1"/>
          <w:sz w:val="24"/>
          <w:szCs w:val="24"/>
        </w:rPr>
      </w:r>
      <w:r w:rsidR="00000000">
        <w:rPr>
          <w:i/>
          <w:caps/>
          <w:color w:val="000000" w:themeColor="text1"/>
          <w:sz w:val="24"/>
          <w:szCs w:val="24"/>
        </w:rPr>
        <w:fldChar w:fldCharType="separate"/>
      </w:r>
      <w:r w:rsidRPr="00C55368">
        <w:rPr>
          <w:caps/>
          <w:color w:val="000000" w:themeColor="text1"/>
          <w:sz w:val="24"/>
          <w:szCs w:val="24"/>
        </w:rPr>
        <w:fldChar w:fldCharType="end"/>
      </w:r>
      <w:r w:rsidRPr="00C55368">
        <w:rPr>
          <w:color w:val="000000" w:themeColor="text1"/>
          <w:sz w:val="24"/>
          <w:szCs w:val="24"/>
        </w:rPr>
        <w:t xml:space="preserve"> di essere in congedo straordinario per motivi di studio;</w:t>
      </w:r>
    </w:p>
    <w:p w:rsidR="00E00C6C" w:rsidRPr="00C55368" w:rsidRDefault="00E00C6C">
      <w:pPr>
        <w:numPr>
          <w:ilvl w:val="0"/>
          <w:numId w:val="14"/>
        </w:numPr>
        <w:tabs>
          <w:tab w:val="clear" w:pos="360"/>
        </w:tabs>
        <w:spacing w:line="360" w:lineRule="auto"/>
        <w:jc w:val="both"/>
        <w:rPr>
          <w:caps/>
          <w:color w:val="000000" w:themeColor="text1"/>
          <w:sz w:val="24"/>
          <w:szCs w:val="24"/>
        </w:rPr>
      </w:pPr>
      <w:r w:rsidRPr="00C55368">
        <w:rPr>
          <w:i/>
          <w:caps/>
          <w:color w:val="000000" w:themeColor="text1"/>
          <w:sz w:val="24"/>
          <w:szCs w:val="24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C55368">
        <w:rPr>
          <w:i/>
          <w:cap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i/>
          <w:caps/>
          <w:color w:val="000000" w:themeColor="text1"/>
          <w:sz w:val="24"/>
          <w:szCs w:val="24"/>
        </w:rPr>
      </w:r>
      <w:r w:rsidR="00000000">
        <w:rPr>
          <w:i/>
          <w:caps/>
          <w:color w:val="000000" w:themeColor="text1"/>
          <w:sz w:val="24"/>
          <w:szCs w:val="24"/>
        </w:rPr>
        <w:fldChar w:fldCharType="separate"/>
      </w:r>
      <w:r w:rsidRPr="00C55368">
        <w:rPr>
          <w:caps/>
          <w:color w:val="000000" w:themeColor="text1"/>
          <w:sz w:val="24"/>
          <w:szCs w:val="24"/>
        </w:rPr>
        <w:fldChar w:fldCharType="end"/>
      </w:r>
      <w:bookmarkEnd w:id="2"/>
      <w:r w:rsidRPr="00C55368">
        <w:rPr>
          <w:color w:val="000000" w:themeColor="text1"/>
          <w:sz w:val="24"/>
          <w:szCs w:val="24"/>
        </w:rPr>
        <w:t xml:space="preserve"> di svolgere la seguente attività lavorativa: ________________________________________ </w:t>
      </w:r>
      <w:r w:rsidRPr="00C55368">
        <w:rPr>
          <w:i/>
          <w:color w:val="000000" w:themeColor="text1"/>
          <w:sz w:val="24"/>
          <w:szCs w:val="24"/>
        </w:rPr>
        <w:t xml:space="preserve">(se l’attività lavorativa è diversa da quella dichiarata negli anni precedenti, il/la dottorando/a è tenuto/a </w:t>
      </w:r>
      <w:proofErr w:type="spellStart"/>
      <w:r w:rsidRPr="00C55368">
        <w:rPr>
          <w:i/>
          <w:color w:val="000000" w:themeColor="text1"/>
          <w:sz w:val="24"/>
          <w:szCs w:val="24"/>
        </w:rPr>
        <w:t>a</w:t>
      </w:r>
      <w:proofErr w:type="spellEnd"/>
      <w:r w:rsidRPr="00C55368">
        <w:rPr>
          <w:i/>
          <w:color w:val="000000" w:themeColor="text1"/>
          <w:sz w:val="24"/>
          <w:szCs w:val="24"/>
        </w:rPr>
        <w:t xml:space="preserve"> presentare richiesta di compatibilità direttamente al Collegio dei Docenti)</w:t>
      </w:r>
      <w:r w:rsidRPr="00C55368">
        <w:rPr>
          <w:color w:val="000000" w:themeColor="text1"/>
          <w:sz w:val="24"/>
          <w:szCs w:val="24"/>
        </w:rPr>
        <w:t>;</w:t>
      </w:r>
    </w:p>
    <w:p w:rsidR="00E00C6C" w:rsidRPr="00C55368" w:rsidRDefault="00E00C6C">
      <w:pPr>
        <w:spacing w:line="360" w:lineRule="auto"/>
        <w:jc w:val="both"/>
        <w:rPr>
          <w:caps/>
          <w:color w:val="000000" w:themeColor="text1"/>
          <w:sz w:val="24"/>
          <w:szCs w:val="24"/>
        </w:rPr>
      </w:pPr>
    </w:p>
    <w:p w:rsidR="00E00C6C" w:rsidRPr="00C55368" w:rsidRDefault="00E00C6C">
      <w:pPr>
        <w:spacing w:line="360" w:lineRule="auto"/>
        <w:jc w:val="center"/>
        <w:rPr>
          <w:i/>
          <w:caps/>
          <w:color w:val="000000" w:themeColor="text1"/>
          <w:sz w:val="24"/>
          <w:szCs w:val="24"/>
        </w:rPr>
      </w:pPr>
      <w:r w:rsidRPr="00C55368">
        <w:rPr>
          <w:i/>
          <w:color w:val="000000" w:themeColor="text1"/>
          <w:sz w:val="24"/>
          <w:szCs w:val="24"/>
        </w:rPr>
        <w:t>per i cittadini non italiani</w:t>
      </w:r>
    </w:p>
    <w:p w:rsidR="00E00C6C" w:rsidRPr="00C55368" w:rsidRDefault="00E00C6C">
      <w:pPr>
        <w:numPr>
          <w:ilvl w:val="2"/>
          <w:numId w:val="14"/>
        </w:numPr>
        <w:tabs>
          <w:tab w:val="clear" w:pos="2160"/>
        </w:tabs>
        <w:spacing w:line="360" w:lineRule="auto"/>
        <w:jc w:val="both"/>
        <w:rPr>
          <w:caps/>
          <w:color w:val="000000" w:themeColor="text1"/>
          <w:sz w:val="24"/>
          <w:szCs w:val="24"/>
        </w:rPr>
      </w:pPr>
      <w:r w:rsidRPr="00C55368">
        <w:rPr>
          <w:color w:val="000000" w:themeColor="text1"/>
          <w:sz w:val="24"/>
          <w:szCs w:val="24"/>
        </w:rPr>
        <w:t>di godere dei diritti civili e politici anche negli Stati di appartenenza o di provenienza;</w:t>
      </w:r>
    </w:p>
    <w:p w:rsidR="00E00C6C" w:rsidRPr="00C55368" w:rsidRDefault="00E00C6C">
      <w:pPr>
        <w:numPr>
          <w:ilvl w:val="2"/>
          <w:numId w:val="14"/>
        </w:numPr>
        <w:tabs>
          <w:tab w:val="clear" w:pos="2160"/>
        </w:tabs>
        <w:spacing w:line="360" w:lineRule="auto"/>
        <w:jc w:val="both"/>
        <w:rPr>
          <w:caps/>
          <w:color w:val="000000" w:themeColor="text1"/>
          <w:sz w:val="24"/>
          <w:szCs w:val="24"/>
        </w:rPr>
      </w:pPr>
      <w:r w:rsidRPr="00C55368">
        <w:rPr>
          <w:color w:val="000000" w:themeColor="text1"/>
          <w:sz w:val="24"/>
          <w:szCs w:val="24"/>
        </w:rPr>
        <w:t>di essere in possesso, fatta eccezione della titolarità della cittadinanza italiana, di tutti gli altri requisiti previsti per i cittadini della Repubblica;</w:t>
      </w:r>
    </w:p>
    <w:p w:rsidR="00E00C6C" w:rsidRPr="00C55368" w:rsidRDefault="00E00C6C">
      <w:pPr>
        <w:numPr>
          <w:ilvl w:val="2"/>
          <w:numId w:val="14"/>
        </w:numPr>
        <w:tabs>
          <w:tab w:val="clear" w:pos="2160"/>
        </w:tabs>
        <w:spacing w:line="360" w:lineRule="auto"/>
        <w:jc w:val="both"/>
        <w:rPr>
          <w:caps/>
          <w:color w:val="000000" w:themeColor="text1"/>
          <w:sz w:val="24"/>
          <w:szCs w:val="24"/>
        </w:rPr>
      </w:pPr>
      <w:r w:rsidRPr="00C55368">
        <w:rPr>
          <w:color w:val="000000" w:themeColor="text1"/>
          <w:sz w:val="24"/>
          <w:szCs w:val="24"/>
        </w:rPr>
        <w:t>di avere adeguata conoscenza della lingua italiana;</w:t>
      </w:r>
    </w:p>
    <w:p w:rsidR="00E00C6C" w:rsidRPr="00C55368" w:rsidRDefault="00E00C6C" w:rsidP="00161342">
      <w:pPr>
        <w:numPr>
          <w:ilvl w:val="2"/>
          <w:numId w:val="14"/>
        </w:numPr>
        <w:tabs>
          <w:tab w:val="clear" w:pos="2160"/>
        </w:tabs>
        <w:spacing w:line="360" w:lineRule="auto"/>
        <w:jc w:val="both"/>
        <w:rPr>
          <w:b/>
          <w:caps/>
          <w:color w:val="000000" w:themeColor="text1"/>
          <w:sz w:val="24"/>
          <w:szCs w:val="24"/>
          <w:u w:val="single"/>
        </w:rPr>
      </w:pPr>
      <w:r w:rsidRPr="00C55368">
        <w:rPr>
          <w:i/>
          <w:color w:val="000000" w:themeColor="text1"/>
          <w:sz w:val="24"/>
          <w:szCs w:val="24"/>
        </w:rPr>
        <w:t xml:space="preserve">solo per i cittadini extracomunitari: </w:t>
      </w:r>
      <w:r w:rsidRPr="00C55368">
        <w:rPr>
          <w:color w:val="000000" w:themeColor="text1"/>
          <w:sz w:val="24"/>
          <w:szCs w:val="24"/>
        </w:rPr>
        <w:t xml:space="preserve">di essere in possesso del permesso di soggiorno </w:t>
      </w:r>
      <w:r w:rsidR="00C27496" w:rsidRPr="00C55368">
        <w:rPr>
          <w:b/>
          <w:i/>
          <w:color w:val="000000" w:themeColor="text1"/>
          <w:sz w:val="24"/>
          <w:szCs w:val="24"/>
          <w:u w:val="single"/>
        </w:rPr>
        <w:t>(allegarne copia</w:t>
      </w:r>
      <w:r w:rsidRPr="00C55368">
        <w:rPr>
          <w:b/>
          <w:i/>
          <w:color w:val="000000" w:themeColor="text1"/>
          <w:sz w:val="24"/>
          <w:szCs w:val="24"/>
          <w:u w:val="single"/>
        </w:rPr>
        <w:t>)</w:t>
      </w:r>
      <w:r w:rsidRPr="00C55368">
        <w:rPr>
          <w:b/>
          <w:color w:val="000000" w:themeColor="text1"/>
          <w:sz w:val="24"/>
          <w:szCs w:val="24"/>
          <w:u w:val="single"/>
        </w:rPr>
        <w:t>;</w:t>
      </w:r>
    </w:p>
    <w:p w:rsidR="00E00C6C" w:rsidRPr="00C55368" w:rsidRDefault="00E00C6C">
      <w:pPr>
        <w:spacing w:line="360" w:lineRule="auto"/>
        <w:jc w:val="center"/>
        <w:rPr>
          <w:i/>
          <w:caps/>
          <w:color w:val="000000" w:themeColor="text1"/>
          <w:sz w:val="24"/>
          <w:szCs w:val="24"/>
        </w:rPr>
      </w:pPr>
      <w:r w:rsidRPr="00C55368">
        <w:rPr>
          <w:i/>
          <w:color w:val="000000" w:themeColor="text1"/>
          <w:sz w:val="24"/>
          <w:szCs w:val="24"/>
        </w:rPr>
        <w:t>per gli studenti diversamente abili</w:t>
      </w:r>
    </w:p>
    <w:p w:rsidR="00E00C6C" w:rsidRPr="00C55368" w:rsidRDefault="00E00C6C">
      <w:pPr>
        <w:numPr>
          <w:ilvl w:val="0"/>
          <w:numId w:val="24"/>
        </w:numPr>
        <w:tabs>
          <w:tab w:val="clear" w:pos="36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C55368">
        <w:rPr>
          <w:i/>
          <w:caps/>
          <w:color w:val="000000" w:themeColor="text1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55368">
        <w:rPr>
          <w:i/>
          <w:cap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i/>
          <w:caps/>
          <w:color w:val="000000" w:themeColor="text1"/>
          <w:sz w:val="24"/>
          <w:szCs w:val="24"/>
        </w:rPr>
      </w:r>
      <w:r w:rsidR="00000000">
        <w:rPr>
          <w:i/>
          <w:caps/>
          <w:color w:val="000000" w:themeColor="text1"/>
          <w:sz w:val="24"/>
          <w:szCs w:val="24"/>
        </w:rPr>
        <w:fldChar w:fldCharType="separate"/>
      </w:r>
      <w:r w:rsidRPr="00C55368">
        <w:rPr>
          <w:caps/>
          <w:color w:val="000000" w:themeColor="text1"/>
          <w:sz w:val="24"/>
          <w:szCs w:val="24"/>
        </w:rPr>
        <w:fldChar w:fldCharType="end"/>
      </w:r>
      <w:r w:rsidRPr="00C55368">
        <w:rPr>
          <w:caps/>
          <w:color w:val="000000" w:themeColor="text1"/>
          <w:sz w:val="24"/>
          <w:szCs w:val="24"/>
        </w:rPr>
        <w:t xml:space="preserve"> </w:t>
      </w:r>
      <w:r w:rsidRPr="00C55368">
        <w:rPr>
          <w:color w:val="000000" w:themeColor="text1"/>
          <w:sz w:val="24"/>
          <w:szCs w:val="24"/>
        </w:rPr>
        <w:t>di avere un’invalidità non inferiore al 66%;</w:t>
      </w:r>
    </w:p>
    <w:p w:rsidR="00140698" w:rsidRPr="00C55368" w:rsidRDefault="00140698" w:rsidP="00140698">
      <w:pPr>
        <w:numPr>
          <w:ilvl w:val="0"/>
          <w:numId w:val="24"/>
        </w:numPr>
        <w:tabs>
          <w:tab w:val="clear" w:pos="360"/>
        </w:tabs>
        <w:spacing w:line="360" w:lineRule="auto"/>
        <w:rPr>
          <w:caps/>
          <w:color w:val="000000" w:themeColor="text1"/>
          <w:sz w:val="24"/>
          <w:szCs w:val="24"/>
        </w:rPr>
      </w:pPr>
      <w:r w:rsidRPr="00C55368">
        <w:rPr>
          <w:i/>
          <w:caps/>
          <w:color w:val="000000" w:themeColor="text1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55368">
        <w:rPr>
          <w:i/>
          <w:caps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i/>
          <w:caps/>
          <w:color w:val="000000" w:themeColor="text1"/>
          <w:sz w:val="24"/>
          <w:szCs w:val="24"/>
        </w:rPr>
      </w:r>
      <w:r w:rsidR="00000000">
        <w:rPr>
          <w:i/>
          <w:caps/>
          <w:color w:val="000000" w:themeColor="text1"/>
          <w:sz w:val="24"/>
          <w:szCs w:val="24"/>
        </w:rPr>
        <w:fldChar w:fldCharType="separate"/>
      </w:r>
      <w:r w:rsidRPr="00C55368">
        <w:rPr>
          <w:caps/>
          <w:color w:val="000000" w:themeColor="text1"/>
          <w:sz w:val="24"/>
          <w:szCs w:val="24"/>
        </w:rPr>
        <w:fldChar w:fldCharType="end"/>
      </w:r>
      <w:r w:rsidRPr="00C55368">
        <w:rPr>
          <w:caps/>
          <w:color w:val="000000" w:themeColor="text1"/>
          <w:sz w:val="24"/>
          <w:szCs w:val="24"/>
        </w:rPr>
        <w:t xml:space="preserve"> </w:t>
      </w:r>
      <w:r w:rsidRPr="00C55368">
        <w:rPr>
          <w:color w:val="000000" w:themeColor="text1"/>
          <w:sz w:val="24"/>
          <w:szCs w:val="24"/>
        </w:rPr>
        <w:t>di avere un’invalidità tra il 45% e il 66%</w:t>
      </w:r>
    </w:p>
    <w:p w:rsidR="00E00C6C" w:rsidRPr="00C55368" w:rsidRDefault="00E00C6C">
      <w:pPr>
        <w:spacing w:line="360" w:lineRule="auto"/>
        <w:jc w:val="both"/>
        <w:rPr>
          <w:i/>
          <w:color w:val="000000" w:themeColor="text1"/>
          <w:sz w:val="24"/>
          <w:szCs w:val="24"/>
        </w:rPr>
      </w:pPr>
      <w:r w:rsidRPr="00C55368">
        <w:rPr>
          <w:i/>
          <w:color w:val="000000" w:themeColor="text1"/>
          <w:sz w:val="24"/>
          <w:szCs w:val="24"/>
        </w:rPr>
        <w:t>In caso di risposta affermativa ad una delle voci soprastanti, il/la dottorando/a è tenuto/a a consegnare certificazione rilasciata ai sensi della normativa vigente, attestante la condizione di disabilità, con relativa percentuale di invalidità.</w:t>
      </w:r>
    </w:p>
    <w:p w:rsidR="0050620C" w:rsidRPr="00C55368" w:rsidRDefault="0050620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00C6C" w:rsidRPr="00C55368" w:rsidRDefault="002B4487">
      <w:pPr>
        <w:spacing w:line="360" w:lineRule="auto"/>
        <w:jc w:val="both"/>
        <w:rPr>
          <w:caps/>
          <w:color w:val="000000" w:themeColor="text1"/>
          <w:sz w:val="24"/>
          <w:szCs w:val="24"/>
        </w:rPr>
      </w:pPr>
      <w:r w:rsidRPr="00C55368">
        <w:rPr>
          <w:color w:val="000000" w:themeColor="text1"/>
          <w:sz w:val="24"/>
          <w:szCs w:val="24"/>
        </w:rPr>
        <w:t>Data</w:t>
      </w:r>
      <w:r w:rsidR="006327FF" w:rsidRPr="00C55368">
        <w:rPr>
          <w:color w:val="000000" w:themeColor="text1"/>
          <w:sz w:val="24"/>
          <w:szCs w:val="24"/>
        </w:rPr>
        <w:t>,</w:t>
      </w:r>
      <w:r w:rsidR="00E00C6C" w:rsidRPr="00C55368">
        <w:rPr>
          <w:color w:val="000000" w:themeColor="text1"/>
          <w:sz w:val="24"/>
          <w:szCs w:val="24"/>
        </w:rPr>
        <w:t xml:space="preserve"> ___________________</w:t>
      </w:r>
    </w:p>
    <w:p w:rsidR="00E00C6C" w:rsidRPr="00C55368" w:rsidRDefault="00E00C6C">
      <w:pPr>
        <w:pStyle w:val="Titolo1"/>
        <w:spacing w:line="360" w:lineRule="auto"/>
        <w:ind w:firstLine="0"/>
        <w:rPr>
          <w:color w:val="000000" w:themeColor="text1"/>
        </w:rPr>
      </w:pPr>
      <w:r w:rsidRPr="00C55368">
        <w:rPr>
          <w:color w:val="000000" w:themeColor="text1"/>
        </w:rPr>
        <w:t xml:space="preserve">       FIRMA</w:t>
      </w:r>
    </w:p>
    <w:p w:rsidR="00E00C6C" w:rsidRPr="00C55368" w:rsidRDefault="00E00C6C">
      <w:pPr>
        <w:spacing w:line="360" w:lineRule="auto"/>
        <w:jc w:val="right"/>
        <w:rPr>
          <w:color w:val="000000" w:themeColor="text1"/>
          <w:sz w:val="24"/>
          <w:szCs w:val="24"/>
        </w:rPr>
      </w:pPr>
      <w:r w:rsidRPr="00C55368">
        <w:rPr>
          <w:color w:val="000000" w:themeColor="text1"/>
          <w:sz w:val="24"/>
          <w:szCs w:val="24"/>
        </w:rPr>
        <w:t>____________________________</w:t>
      </w:r>
    </w:p>
    <w:p w:rsidR="000F2B8C" w:rsidRPr="00C55368" w:rsidRDefault="000F2B8C" w:rsidP="001B5B35">
      <w:pPr>
        <w:jc w:val="both"/>
        <w:rPr>
          <w:color w:val="000000" w:themeColor="text1"/>
          <w:sz w:val="24"/>
          <w:szCs w:val="24"/>
        </w:rPr>
      </w:pPr>
    </w:p>
    <w:p w:rsidR="000F2B8C" w:rsidRPr="00C55368" w:rsidRDefault="000F2B8C" w:rsidP="001B5B35">
      <w:pPr>
        <w:jc w:val="both"/>
        <w:rPr>
          <w:color w:val="000000" w:themeColor="text1"/>
          <w:sz w:val="24"/>
          <w:szCs w:val="24"/>
        </w:rPr>
      </w:pPr>
    </w:p>
    <w:p w:rsidR="00465307" w:rsidRPr="00C55368" w:rsidRDefault="00465307" w:rsidP="001B5B35">
      <w:pPr>
        <w:jc w:val="both"/>
        <w:rPr>
          <w:color w:val="000000" w:themeColor="text1"/>
          <w:sz w:val="24"/>
          <w:szCs w:val="24"/>
        </w:rPr>
      </w:pPr>
    </w:p>
    <w:p w:rsidR="00465307" w:rsidRPr="00C55368" w:rsidRDefault="00465307" w:rsidP="001B5B35">
      <w:pPr>
        <w:jc w:val="both"/>
        <w:rPr>
          <w:color w:val="000000" w:themeColor="text1"/>
          <w:sz w:val="24"/>
          <w:szCs w:val="24"/>
        </w:rPr>
      </w:pPr>
    </w:p>
    <w:p w:rsidR="00465307" w:rsidRPr="00C55368" w:rsidRDefault="00465307" w:rsidP="001B5B35">
      <w:pPr>
        <w:jc w:val="both"/>
        <w:rPr>
          <w:color w:val="000000" w:themeColor="text1"/>
          <w:sz w:val="24"/>
          <w:szCs w:val="24"/>
        </w:rPr>
      </w:pPr>
    </w:p>
    <w:p w:rsidR="00465307" w:rsidRPr="00C55368" w:rsidRDefault="00465307" w:rsidP="001B5B35">
      <w:pPr>
        <w:jc w:val="both"/>
        <w:rPr>
          <w:color w:val="000000" w:themeColor="text1"/>
          <w:sz w:val="24"/>
          <w:szCs w:val="24"/>
        </w:rPr>
      </w:pPr>
    </w:p>
    <w:p w:rsidR="00465307" w:rsidRPr="00C55368" w:rsidRDefault="00465307" w:rsidP="001B5B35">
      <w:pPr>
        <w:jc w:val="both"/>
        <w:rPr>
          <w:color w:val="000000" w:themeColor="text1"/>
          <w:sz w:val="24"/>
          <w:szCs w:val="24"/>
        </w:rPr>
      </w:pPr>
    </w:p>
    <w:p w:rsidR="000F2B8C" w:rsidRPr="00C55368" w:rsidRDefault="000F2B8C" w:rsidP="001B5B35">
      <w:pPr>
        <w:jc w:val="both"/>
        <w:rPr>
          <w:color w:val="000000" w:themeColor="text1"/>
          <w:sz w:val="24"/>
          <w:szCs w:val="24"/>
        </w:rPr>
      </w:pPr>
    </w:p>
    <w:p w:rsidR="000F2B8C" w:rsidRPr="00C55368" w:rsidRDefault="000F2B8C" w:rsidP="001B5B35">
      <w:pPr>
        <w:jc w:val="both"/>
        <w:rPr>
          <w:color w:val="000000" w:themeColor="text1"/>
          <w:sz w:val="24"/>
          <w:szCs w:val="24"/>
        </w:rPr>
      </w:pPr>
    </w:p>
    <w:p w:rsidR="00161342" w:rsidRPr="00C55368" w:rsidRDefault="004C3584" w:rsidP="001B5B35">
      <w:pPr>
        <w:jc w:val="both"/>
        <w:rPr>
          <w:b/>
          <w:i/>
          <w:color w:val="000000" w:themeColor="text1"/>
          <w:sz w:val="22"/>
          <w:szCs w:val="22"/>
        </w:rPr>
      </w:pPr>
      <w:r w:rsidRPr="00C55368">
        <w:rPr>
          <w:b/>
          <w:i/>
          <w:color w:val="000000" w:themeColor="text1"/>
          <w:sz w:val="22"/>
          <w:szCs w:val="22"/>
        </w:rPr>
        <w:t xml:space="preserve">                           </w:t>
      </w:r>
    </w:p>
    <w:p w:rsidR="00E06AD1" w:rsidRPr="00C55368" w:rsidRDefault="00E06AD1" w:rsidP="001B5B3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E06AD1" w:rsidRPr="00C55368" w:rsidRDefault="00E06AD1" w:rsidP="001B5B3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140698" w:rsidRPr="00C55368" w:rsidRDefault="00140698" w:rsidP="001B5B3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140698" w:rsidRPr="00C55368" w:rsidRDefault="00140698" w:rsidP="001B5B3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140698" w:rsidRPr="00C55368" w:rsidRDefault="00140698" w:rsidP="001B5B3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7A404C" w:rsidRPr="00C55368" w:rsidRDefault="00E00C6C" w:rsidP="001B5B3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C55368">
        <w:rPr>
          <w:b/>
          <w:color w:val="000000" w:themeColor="text1"/>
          <w:sz w:val="28"/>
          <w:szCs w:val="28"/>
        </w:rPr>
        <w:lastRenderedPageBreak/>
        <w:t>Autocertificazione ai sensi del D.P.R.28/12/2000 n.445, concernente le condizioni economiche personali ai fini dell’attribuzione della borsa di studio per la frequenza al corso di dottorato di ricerca</w:t>
      </w:r>
    </w:p>
    <w:p w:rsidR="00E00C6C" w:rsidRPr="00C55368" w:rsidRDefault="00E00C6C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C55368">
        <w:rPr>
          <w:color w:val="000000" w:themeColor="text1"/>
          <w:sz w:val="24"/>
          <w:szCs w:val="24"/>
        </w:rPr>
        <w:t>Il/la sottoscritto/a ___________________________________________________________,</w:t>
      </w:r>
    </w:p>
    <w:p w:rsidR="00E00C6C" w:rsidRPr="00C55368" w:rsidRDefault="00E00C6C" w:rsidP="004C3584">
      <w:pPr>
        <w:spacing w:line="360" w:lineRule="auto"/>
        <w:jc w:val="both"/>
        <w:rPr>
          <w:noProof/>
          <w:color w:val="000000" w:themeColor="text1"/>
          <w:sz w:val="24"/>
          <w:szCs w:val="24"/>
        </w:rPr>
      </w:pPr>
      <w:r w:rsidRPr="00C55368">
        <w:rPr>
          <w:color w:val="000000" w:themeColor="text1"/>
          <w:sz w:val="24"/>
          <w:szCs w:val="24"/>
        </w:rPr>
        <w:t xml:space="preserve">nato/a </w:t>
      </w:r>
      <w:proofErr w:type="spellStart"/>
      <w:r w:rsidRPr="00C55368">
        <w:rPr>
          <w:color w:val="000000" w:themeColor="text1"/>
          <w:sz w:val="24"/>
          <w:szCs w:val="24"/>
        </w:rPr>
        <w:t>a</w:t>
      </w:r>
      <w:proofErr w:type="spellEnd"/>
      <w:r w:rsidRPr="00C55368">
        <w:rPr>
          <w:color w:val="000000" w:themeColor="text1"/>
          <w:sz w:val="24"/>
          <w:szCs w:val="24"/>
        </w:rPr>
        <w:t xml:space="preserve"> __________________________________ (</w:t>
      </w:r>
      <w:proofErr w:type="spellStart"/>
      <w:proofErr w:type="gramStart"/>
      <w:r w:rsidRPr="00C55368">
        <w:rPr>
          <w:color w:val="000000" w:themeColor="text1"/>
          <w:sz w:val="24"/>
          <w:szCs w:val="24"/>
        </w:rPr>
        <w:t>prov</w:t>
      </w:r>
      <w:proofErr w:type="spellEnd"/>
      <w:r w:rsidRPr="00C55368">
        <w:rPr>
          <w:color w:val="000000" w:themeColor="text1"/>
          <w:sz w:val="24"/>
          <w:szCs w:val="24"/>
        </w:rPr>
        <w:t>,_</w:t>
      </w:r>
      <w:proofErr w:type="gramEnd"/>
      <w:r w:rsidRPr="00C55368">
        <w:rPr>
          <w:color w:val="000000" w:themeColor="text1"/>
          <w:sz w:val="24"/>
          <w:szCs w:val="24"/>
        </w:rPr>
        <w:t xml:space="preserve">_________) il ____________________, </w:t>
      </w:r>
    </w:p>
    <w:p w:rsidR="00E00C6C" w:rsidRPr="00C55368" w:rsidRDefault="00E00C6C" w:rsidP="004C3584">
      <w:pPr>
        <w:spacing w:line="360" w:lineRule="auto"/>
        <w:jc w:val="center"/>
        <w:rPr>
          <w:noProof/>
          <w:color w:val="000000" w:themeColor="text1"/>
          <w:sz w:val="24"/>
          <w:szCs w:val="24"/>
        </w:rPr>
      </w:pPr>
      <w:r w:rsidRPr="00C55368">
        <w:rPr>
          <w:noProof/>
          <w:color w:val="000000" w:themeColor="text1"/>
          <w:sz w:val="24"/>
          <w:szCs w:val="24"/>
        </w:rPr>
        <w:t>C H I E D E</w:t>
      </w:r>
    </w:p>
    <w:p w:rsidR="00DC6629" w:rsidRPr="00C55368" w:rsidRDefault="00DC6629" w:rsidP="00DC6629">
      <w:pPr>
        <w:spacing w:line="360" w:lineRule="auto"/>
        <w:jc w:val="both"/>
        <w:rPr>
          <w:b/>
          <w:noProof/>
          <w:color w:val="000000" w:themeColor="text1"/>
          <w:sz w:val="24"/>
          <w:szCs w:val="24"/>
        </w:rPr>
      </w:pPr>
      <w:r w:rsidRPr="00C55368">
        <w:rPr>
          <w:noProof/>
          <w:color w:val="000000" w:themeColor="text1"/>
          <w:sz w:val="24"/>
          <w:szCs w:val="24"/>
        </w:rPr>
        <w:t>che gli/le venga corris</w:t>
      </w:r>
      <w:r w:rsidR="002021A3" w:rsidRPr="00C55368">
        <w:rPr>
          <w:noProof/>
          <w:color w:val="000000" w:themeColor="text1"/>
          <w:sz w:val="24"/>
          <w:szCs w:val="24"/>
        </w:rPr>
        <w:t>p</w:t>
      </w:r>
      <w:r w:rsidR="00D46BA4" w:rsidRPr="00C55368">
        <w:rPr>
          <w:noProof/>
          <w:color w:val="000000" w:themeColor="text1"/>
          <w:sz w:val="24"/>
          <w:szCs w:val="24"/>
        </w:rPr>
        <w:t xml:space="preserve">osta per l’anno accademico </w:t>
      </w:r>
      <w:r w:rsidR="00140698" w:rsidRPr="00C55368">
        <w:rPr>
          <w:noProof/>
          <w:color w:val="000000" w:themeColor="text1"/>
          <w:sz w:val="24"/>
          <w:szCs w:val="24"/>
        </w:rPr>
        <w:t>________</w:t>
      </w:r>
      <w:r w:rsidRPr="00C55368">
        <w:rPr>
          <w:noProof/>
          <w:color w:val="000000" w:themeColor="text1"/>
          <w:sz w:val="24"/>
          <w:szCs w:val="24"/>
        </w:rPr>
        <w:t xml:space="preserve"> la borsa di </w:t>
      </w:r>
      <w:r w:rsidR="000F2B8C" w:rsidRPr="00C55368">
        <w:rPr>
          <w:noProof/>
          <w:color w:val="000000" w:themeColor="text1"/>
          <w:sz w:val="24"/>
          <w:szCs w:val="24"/>
        </w:rPr>
        <w:t xml:space="preserve">studio </w:t>
      </w:r>
      <w:r w:rsidRPr="00C55368">
        <w:rPr>
          <w:noProof/>
          <w:color w:val="000000" w:themeColor="text1"/>
          <w:sz w:val="24"/>
          <w:szCs w:val="24"/>
        </w:rPr>
        <w:t xml:space="preserve">per il </w:t>
      </w:r>
      <w:r w:rsidR="000F2B8C" w:rsidRPr="00C55368">
        <w:rPr>
          <w:noProof/>
          <w:color w:val="000000" w:themeColor="text1"/>
          <w:sz w:val="24"/>
          <w:szCs w:val="24"/>
        </w:rPr>
        <w:t>___</w:t>
      </w:r>
      <w:r w:rsidRPr="00C55368">
        <w:rPr>
          <w:noProof/>
          <w:color w:val="000000" w:themeColor="text1"/>
          <w:sz w:val="24"/>
          <w:szCs w:val="24"/>
        </w:rPr>
        <w:t>_</w:t>
      </w:r>
      <w:r w:rsidR="000F2B8C" w:rsidRPr="00C55368">
        <w:rPr>
          <w:noProof/>
          <w:color w:val="000000" w:themeColor="text1"/>
          <w:sz w:val="24"/>
          <w:szCs w:val="24"/>
        </w:rPr>
        <w:t xml:space="preserve"> </w:t>
      </w:r>
      <w:r w:rsidRPr="00C55368">
        <w:rPr>
          <w:noProof/>
          <w:color w:val="000000" w:themeColor="text1"/>
          <w:sz w:val="24"/>
          <w:szCs w:val="24"/>
        </w:rPr>
        <w:t xml:space="preserve">anno di corso del dottorato di ricerca in </w:t>
      </w:r>
      <w:r w:rsidR="000F2B8C" w:rsidRPr="00C55368">
        <w:rPr>
          <w:noProof/>
          <w:color w:val="000000" w:themeColor="text1"/>
          <w:sz w:val="24"/>
          <w:szCs w:val="24"/>
        </w:rPr>
        <w:t>_________________________</w:t>
      </w:r>
      <w:r w:rsidRPr="00C55368">
        <w:rPr>
          <w:noProof/>
          <w:color w:val="000000" w:themeColor="text1"/>
          <w:sz w:val="24"/>
          <w:szCs w:val="24"/>
        </w:rPr>
        <w:t>___</w:t>
      </w:r>
      <w:r w:rsidR="000F2B8C" w:rsidRPr="00C55368">
        <w:rPr>
          <w:noProof/>
          <w:color w:val="000000" w:themeColor="text1"/>
          <w:sz w:val="24"/>
          <w:szCs w:val="24"/>
        </w:rPr>
        <w:t>_______</w:t>
      </w:r>
      <w:r w:rsidRPr="00C55368">
        <w:rPr>
          <w:noProof/>
          <w:color w:val="000000" w:themeColor="text1"/>
          <w:sz w:val="24"/>
          <w:szCs w:val="24"/>
        </w:rPr>
        <w:t>______ (ciclo _______).</w:t>
      </w:r>
    </w:p>
    <w:p w:rsidR="00DC6629" w:rsidRPr="00C55368" w:rsidRDefault="00DC6629" w:rsidP="00DC6629">
      <w:pPr>
        <w:spacing w:line="360" w:lineRule="auto"/>
        <w:jc w:val="both"/>
        <w:rPr>
          <w:noProof/>
          <w:color w:val="000000" w:themeColor="text1"/>
          <w:sz w:val="24"/>
          <w:szCs w:val="24"/>
        </w:rPr>
      </w:pPr>
      <w:r w:rsidRPr="00C55368">
        <w:rPr>
          <w:noProof/>
          <w:color w:val="000000" w:themeColor="text1"/>
          <w:sz w:val="24"/>
          <w:szCs w:val="24"/>
        </w:rPr>
        <w:t>A tal fine dichiara:</w:t>
      </w:r>
    </w:p>
    <w:p w:rsidR="00DC6629" w:rsidRPr="00C55368" w:rsidRDefault="00DC6629" w:rsidP="00DC6629">
      <w:pPr>
        <w:numPr>
          <w:ilvl w:val="0"/>
          <w:numId w:val="34"/>
        </w:numPr>
        <w:spacing w:line="360" w:lineRule="auto"/>
        <w:jc w:val="both"/>
        <w:rPr>
          <w:noProof/>
          <w:color w:val="000000" w:themeColor="text1"/>
          <w:sz w:val="24"/>
          <w:szCs w:val="24"/>
        </w:rPr>
      </w:pPr>
      <w:r w:rsidRPr="00C55368">
        <w:rPr>
          <w:noProof/>
          <w:color w:val="000000" w:themeColor="text1"/>
          <w:sz w:val="24"/>
          <w:szCs w:val="24"/>
        </w:rPr>
        <w:t>di non aver usufruito di altra borsa di studio (anche parzialmente) per la frequenza ad un corso di dottorato, presso l’Università degli Studi di Foggia o presso altra sede;</w:t>
      </w:r>
    </w:p>
    <w:p w:rsidR="00DC6629" w:rsidRPr="00C55368" w:rsidRDefault="00DC6629" w:rsidP="00DC6629">
      <w:pPr>
        <w:numPr>
          <w:ilvl w:val="0"/>
          <w:numId w:val="34"/>
        </w:numPr>
        <w:spacing w:line="360" w:lineRule="auto"/>
        <w:jc w:val="both"/>
        <w:rPr>
          <w:noProof/>
          <w:color w:val="000000" w:themeColor="text1"/>
          <w:sz w:val="24"/>
          <w:szCs w:val="24"/>
        </w:rPr>
      </w:pPr>
      <w:r w:rsidRPr="00C55368">
        <w:rPr>
          <w:b/>
          <w:noProof/>
          <w:color w:val="000000" w:themeColor="text1"/>
          <w:sz w:val="24"/>
          <w:szCs w:val="24"/>
        </w:rPr>
        <w:t>di prevedere di perc</w:t>
      </w:r>
      <w:r w:rsidR="000F2B8C" w:rsidRPr="00C55368">
        <w:rPr>
          <w:b/>
          <w:noProof/>
          <w:color w:val="000000" w:themeColor="text1"/>
          <w:sz w:val="24"/>
          <w:szCs w:val="24"/>
        </w:rPr>
        <w:t>e</w:t>
      </w:r>
      <w:r w:rsidR="00D46BA4" w:rsidRPr="00C55368">
        <w:rPr>
          <w:b/>
          <w:noProof/>
          <w:color w:val="000000" w:themeColor="text1"/>
          <w:sz w:val="24"/>
          <w:szCs w:val="24"/>
        </w:rPr>
        <w:t>pire per l’anno tributario 202</w:t>
      </w:r>
      <w:r w:rsidR="00E06AD1" w:rsidRPr="00C55368">
        <w:rPr>
          <w:b/>
          <w:noProof/>
          <w:color w:val="000000" w:themeColor="text1"/>
          <w:sz w:val="24"/>
          <w:szCs w:val="24"/>
        </w:rPr>
        <w:t>4</w:t>
      </w:r>
      <w:r w:rsidRPr="00C55368">
        <w:rPr>
          <w:b/>
          <w:noProof/>
          <w:color w:val="000000" w:themeColor="text1"/>
          <w:sz w:val="24"/>
          <w:szCs w:val="24"/>
        </w:rPr>
        <w:t xml:space="preserve"> un reddito personale complessivo </w:t>
      </w:r>
      <w:r w:rsidR="00D46BA4" w:rsidRPr="00C55368">
        <w:rPr>
          <w:b/>
          <w:noProof/>
          <w:color w:val="000000" w:themeColor="text1"/>
          <w:sz w:val="24"/>
          <w:szCs w:val="24"/>
        </w:rPr>
        <w:t>annuo lordo non superiore a € 16.243,00</w:t>
      </w:r>
      <w:r w:rsidRPr="00C55368">
        <w:rPr>
          <w:noProof/>
          <w:color w:val="000000" w:themeColor="text1"/>
          <w:sz w:val="24"/>
          <w:szCs w:val="24"/>
        </w:rPr>
        <w:t>;</w:t>
      </w:r>
    </w:p>
    <w:p w:rsidR="00DC6629" w:rsidRPr="00C55368" w:rsidRDefault="00DC6629" w:rsidP="00DC6629">
      <w:pPr>
        <w:numPr>
          <w:ilvl w:val="0"/>
          <w:numId w:val="34"/>
        </w:numPr>
        <w:spacing w:line="360" w:lineRule="auto"/>
        <w:jc w:val="both"/>
        <w:rPr>
          <w:noProof/>
          <w:color w:val="000000" w:themeColor="text1"/>
          <w:sz w:val="24"/>
          <w:szCs w:val="24"/>
        </w:rPr>
      </w:pPr>
      <w:r w:rsidRPr="00C55368">
        <w:rPr>
          <w:noProof/>
          <w:color w:val="000000" w:themeColor="text1"/>
          <w:sz w:val="24"/>
          <w:szCs w:val="24"/>
        </w:rPr>
        <w:t>di non godere di altre borse di studio a qualsiasi titolo conferite, tranne quelle concesse da Istituzioni nazionali o straniere utili ad integrare, con soggiorni all’estero, l’attività di formazione o di ricerca dei borsisti;</w:t>
      </w:r>
    </w:p>
    <w:p w:rsidR="00DC6629" w:rsidRPr="00C55368" w:rsidRDefault="00DC6629" w:rsidP="00DC6629">
      <w:pPr>
        <w:numPr>
          <w:ilvl w:val="0"/>
          <w:numId w:val="34"/>
        </w:numPr>
        <w:spacing w:line="360" w:lineRule="auto"/>
        <w:jc w:val="both"/>
        <w:rPr>
          <w:noProof/>
          <w:color w:val="000000" w:themeColor="text1"/>
          <w:sz w:val="24"/>
          <w:szCs w:val="24"/>
        </w:rPr>
      </w:pPr>
      <w:r w:rsidRPr="00C55368">
        <w:rPr>
          <w:noProof/>
          <w:color w:val="000000" w:themeColor="text1"/>
          <w:sz w:val="24"/>
          <w:szCs w:val="24"/>
        </w:rPr>
        <w:t>di non essere titolare di un posto di ricercatore o di assegno di ricerca;</w:t>
      </w:r>
    </w:p>
    <w:p w:rsidR="00DC6629" w:rsidRPr="00C55368" w:rsidRDefault="00DC6629" w:rsidP="00DC6629">
      <w:pPr>
        <w:numPr>
          <w:ilvl w:val="0"/>
          <w:numId w:val="34"/>
        </w:numPr>
        <w:spacing w:line="360" w:lineRule="auto"/>
        <w:jc w:val="both"/>
        <w:rPr>
          <w:noProof/>
          <w:color w:val="000000" w:themeColor="text1"/>
          <w:sz w:val="24"/>
          <w:szCs w:val="24"/>
        </w:rPr>
      </w:pPr>
      <w:r w:rsidRPr="00C55368">
        <w:rPr>
          <w:noProof/>
          <w:color w:val="000000" w:themeColor="text1"/>
          <w:sz w:val="24"/>
          <w:szCs w:val="24"/>
        </w:rPr>
        <w:t>di essere a conoscenza che le borse di studio relative a dottorati di ricerca sono assoggettate al versamento del contributo INPS a gestione separata previsto dall’art.2 comma 26 L.335/95 e successive modifiche ed integrazioni;</w:t>
      </w:r>
    </w:p>
    <w:p w:rsidR="00DC6629" w:rsidRPr="00C55368" w:rsidRDefault="00DC6629" w:rsidP="00DC6629">
      <w:pPr>
        <w:numPr>
          <w:ilvl w:val="0"/>
          <w:numId w:val="34"/>
        </w:numPr>
        <w:spacing w:line="360" w:lineRule="auto"/>
        <w:jc w:val="both"/>
        <w:rPr>
          <w:noProof/>
          <w:color w:val="000000" w:themeColor="text1"/>
          <w:sz w:val="24"/>
          <w:szCs w:val="24"/>
        </w:rPr>
      </w:pPr>
      <w:r w:rsidRPr="00C55368">
        <w:rPr>
          <w:b/>
          <w:noProof/>
          <w:color w:val="000000" w:themeColor="text1"/>
          <w:sz w:val="24"/>
          <w:szCs w:val="24"/>
        </w:rPr>
        <w:t>di impegnarsi a segnalare, con la massima urgenza, all’Amministrazione universitaria l’eventuale incremento del proprio reddito personale complessivo annuo lor</w:t>
      </w:r>
      <w:r w:rsidR="00D46BA4" w:rsidRPr="00C55368">
        <w:rPr>
          <w:b/>
          <w:noProof/>
          <w:color w:val="000000" w:themeColor="text1"/>
          <w:sz w:val="24"/>
          <w:szCs w:val="24"/>
        </w:rPr>
        <w:t>do ad una cifra superiore a € 16.243,00</w:t>
      </w:r>
      <w:r w:rsidRPr="00C55368">
        <w:rPr>
          <w:noProof/>
          <w:color w:val="000000" w:themeColor="text1"/>
          <w:sz w:val="24"/>
          <w:szCs w:val="24"/>
        </w:rPr>
        <w:t>;</w:t>
      </w:r>
    </w:p>
    <w:p w:rsidR="00DC6629" w:rsidRPr="00C55368" w:rsidRDefault="00DC6629" w:rsidP="00DC6629">
      <w:pPr>
        <w:numPr>
          <w:ilvl w:val="0"/>
          <w:numId w:val="34"/>
        </w:numPr>
        <w:spacing w:line="360" w:lineRule="auto"/>
        <w:jc w:val="both"/>
        <w:rPr>
          <w:noProof/>
          <w:color w:val="000000" w:themeColor="text1"/>
          <w:sz w:val="24"/>
          <w:szCs w:val="24"/>
        </w:rPr>
      </w:pPr>
      <w:r w:rsidRPr="00C55368">
        <w:rPr>
          <w:noProof/>
          <w:color w:val="000000" w:themeColor="text1"/>
          <w:sz w:val="24"/>
          <w:szCs w:val="24"/>
        </w:rPr>
        <w:t xml:space="preserve">di essere consapevole che è tenuto alla restituzione dei ratei già percepiti se il proprio reddito personale complessivo annuo lordo supera  € </w:t>
      </w:r>
      <w:r w:rsidR="00D46BA4" w:rsidRPr="00C55368">
        <w:rPr>
          <w:noProof/>
          <w:color w:val="000000" w:themeColor="text1"/>
          <w:sz w:val="24"/>
          <w:szCs w:val="24"/>
        </w:rPr>
        <w:t>16.243</w:t>
      </w:r>
      <w:r w:rsidRPr="00C55368">
        <w:rPr>
          <w:noProof/>
          <w:color w:val="000000" w:themeColor="text1"/>
          <w:sz w:val="24"/>
          <w:szCs w:val="24"/>
        </w:rPr>
        <w:t>,00 durante l’anno di corso;</w:t>
      </w:r>
    </w:p>
    <w:p w:rsidR="00DC6629" w:rsidRPr="00C55368" w:rsidRDefault="002B4487" w:rsidP="00DC6629">
      <w:pPr>
        <w:spacing w:line="360" w:lineRule="auto"/>
        <w:jc w:val="both"/>
        <w:rPr>
          <w:noProof/>
          <w:color w:val="000000" w:themeColor="text1"/>
          <w:sz w:val="24"/>
          <w:szCs w:val="24"/>
        </w:rPr>
      </w:pPr>
      <w:r w:rsidRPr="00C55368">
        <w:rPr>
          <w:noProof/>
          <w:color w:val="000000" w:themeColor="text1"/>
          <w:sz w:val="24"/>
          <w:szCs w:val="24"/>
        </w:rPr>
        <w:t>Data</w:t>
      </w:r>
      <w:r w:rsidR="00DC6629" w:rsidRPr="00C55368">
        <w:rPr>
          <w:noProof/>
          <w:color w:val="000000" w:themeColor="text1"/>
          <w:sz w:val="24"/>
          <w:szCs w:val="24"/>
        </w:rPr>
        <w:t>, ____________________</w:t>
      </w:r>
    </w:p>
    <w:p w:rsidR="00DC6629" w:rsidRPr="00C55368" w:rsidRDefault="00DC6629" w:rsidP="00DC6629">
      <w:pPr>
        <w:tabs>
          <w:tab w:val="num" w:pos="864"/>
        </w:tabs>
        <w:spacing w:line="360" w:lineRule="auto"/>
        <w:jc w:val="both"/>
        <w:rPr>
          <w:noProof/>
          <w:color w:val="000000" w:themeColor="text1"/>
          <w:sz w:val="24"/>
          <w:szCs w:val="24"/>
        </w:rPr>
      </w:pPr>
      <w:r w:rsidRPr="00C55368">
        <w:rPr>
          <w:noProof/>
          <w:color w:val="000000" w:themeColor="text1"/>
          <w:sz w:val="24"/>
          <w:szCs w:val="24"/>
        </w:rPr>
        <w:t xml:space="preserve">  </w:t>
      </w:r>
      <w:r w:rsidRPr="00C55368">
        <w:rPr>
          <w:noProof/>
          <w:color w:val="000000" w:themeColor="text1"/>
          <w:sz w:val="24"/>
          <w:szCs w:val="24"/>
        </w:rPr>
        <w:tab/>
      </w:r>
      <w:r w:rsidRPr="00C55368">
        <w:rPr>
          <w:noProof/>
          <w:color w:val="000000" w:themeColor="text1"/>
          <w:sz w:val="24"/>
          <w:szCs w:val="24"/>
        </w:rPr>
        <w:tab/>
      </w:r>
      <w:r w:rsidRPr="00C55368">
        <w:rPr>
          <w:noProof/>
          <w:color w:val="000000" w:themeColor="text1"/>
          <w:sz w:val="24"/>
          <w:szCs w:val="24"/>
        </w:rPr>
        <w:tab/>
      </w:r>
      <w:r w:rsidRPr="00C55368">
        <w:rPr>
          <w:noProof/>
          <w:color w:val="000000" w:themeColor="text1"/>
          <w:sz w:val="24"/>
          <w:szCs w:val="24"/>
        </w:rPr>
        <w:tab/>
      </w:r>
      <w:r w:rsidRPr="00C55368">
        <w:rPr>
          <w:noProof/>
          <w:color w:val="000000" w:themeColor="text1"/>
          <w:sz w:val="24"/>
          <w:szCs w:val="24"/>
        </w:rPr>
        <w:tab/>
      </w:r>
      <w:r w:rsidRPr="00C55368">
        <w:rPr>
          <w:noProof/>
          <w:color w:val="000000" w:themeColor="text1"/>
          <w:sz w:val="24"/>
          <w:szCs w:val="24"/>
        </w:rPr>
        <w:tab/>
      </w:r>
      <w:r w:rsidRPr="00C55368">
        <w:rPr>
          <w:noProof/>
          <w:color w:val="000000" w:themeColor="text1"/>
          <w:sz w:val="24"/>
          <w:szCs w:val="24"/>
        </w:rPr>
        <w:tab/>
      </w:r>
      <w:r w:rsidRPr="00C55368">
        <w:rPr>
          <w:noProof/>
          <w:color w:val="000000" w:themeColor="text1"/>
          <w:sz w:val="24"/>
          <w:szCs w:val="24"/>
        </w:rPr>
        <w:tab/>
      </w:r>
      <w:r w:rsidRPr="00C55368">
        <w:rPr>
          <w:noProof/>
          <w:color w:val="000000" w:themeColor="text1"/>
          <w:sz w:val="24"/>
          <w:szCs w:val="24"/>
        </w:rPr>
        <w:tab/>
      </w:r>
      <w:r w:rsidRPr="00C55368">
        <w:rPr>
          <w:noProof/>
          <w:color w:val="000000" w:themeColor="text1"/>
          <w:sz w:val="24"/>
          <w:szCs w:val="24"/>
        </w:rPr>
        <w:tab/>
        <w:t xml:space="preserve">  FIRMA</w:t>
      </w:r>
    </w:p>
    <w:p w:rsidR="004E61E6" w:rsidRPr="00C55368" w:rsidRDefault="00DC6629" w:rsidP="000F2B8C">
      <w:pPr>
        <w:spacing w:line="360" w:lineRule="auto"/>
        <w:jc w:val="both"/>
        <w:rPr>
          <w:noProof/>
          <w:color w:val="000000" w:themeColor="text1"/>
          <w:sz w:val="24"/>
          <w:szCs w:val="24"/>
        </w:rPr>
      </w:pPr>
      <w:r w:rsidRPr="00C55368">
        <w:rPr>
          <w:noProof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="000F2B8C" w:rsidRPr="00C55368">
        <w:rPr>
          <w:noProof/>
          <w:color w:val="000000" w:themeColor="text1"/>
          <w:sz w:val="24"/>
          <w:szCs w:val="24"/>
        </w:rPr>
        <w:t xml:space="preserve">  ____________________________</w:t>
      </w:r>
      <w:r w:rsidR="00B8289D" w:rsidRPr="00C55368">
        <w:rPr>
          <w:b/>
          <w:noProof/>
          <w:color w:val="000000" w:themeColor="text1"/>
          <w:sz w:val="24"/>
          <w:szCs w:val="24"/>
        </w:rPr>
        <w:t xml:space="preserve">                                              </w:t>
      </w:r>
      <w:r w:rsidR="000F2B8C" w:rsidRPr="00C55368">
        <w:rPr>
          <w:b/>
          <w:noProof/>
          <w:color w:val="000000" w:themeColor="text1"/>
          <w:sz w:val="24"/>
          <w:szCs w:val="24"/>
        </w:rPr>
        <w:t xml:space="preserve">                        </w:t>
      </w:r>
    </w:p>
    <w:p w:rsidR="00E06AD1" w:rsidRPr="00C55368" w:rsidRDefault="00E06AD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E06AD1" w:rsidRPr="00C55368" w:rsidRDefault="00E06AD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265001" w:rsidRPr="00C55368" w:rsidRDefault="0026500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E00C6C" w:rsidRPr="00C55368" w:rsidRDefault="00E00C6C">
      <w:pPr>
        <w:spacing w:line="360" w:lineRule="auto"/>
        <w:jc w:val="both"/>
        <w:rPr>
          <w:b/>
          <w:noProof/>
          <w:color w:val="000000" w:themeColor="text1"/>
          <w:sz w:val="28"/>
          <w:szCs w:val="28"/>
        </w:rPr>
      </w:pPr>
      <w:r w:rsidRPr="00C55368">
        <w:rPr>
          <w:b/>
          <w:color w:val="000000" w:themeColor="text1"/>
          <w:sz w:val="28"/>
          <w:szCs w:val="28"/>
        </w:rPr>
        <w:lastRenderedPageBreak/>
        <w:t>Dichiarazioni relative alle modalità di pagamento ed</w:t>
      </w:r>
      <w:r w:rsidRPr="00C55368">
        <w:rPr>
          <w:b/>
          <w:noProof/>
          <w:color w:val="000000" w:themeColor="text1"/>
          <w:sz w:val="28"/>
          <w:szCs w:val="28"/>
        </w:rPr>
        <w:t xml:space="preserve"> ai fini del contributo previdenziale di cui alla L.08/08/1995 n.335 e successive modifiche ed integrazioni</w:t>
      </w:r>
    </w:p>
    <w:p w:rsidR="00CC0982" w:rsidRPr="00C55368" w:rsidRDefault="00CC0982" w:rsidP="00CC0982">
      <w:pPr>
        <w:spacing w:line="360" w:lineRule="auto"/>
        <w:jc w:val="center"/>
        <w:rPr>
          <w:b/>
          <w:noProof/>
          <w:color w:val="000000" w:themeColor="text1"/>
          <w:sz w:val="24"/>
          <w:szCs w:val="24"/>
          <w:u w:val="single"/>
        </w:rPr>
      </w:pPr>
      <w:r w:rsidRPr="00C55368">
        <w:rPr>
          <w:b/>
          <w:noProof/>
          <w:color w:val="000000" w:themeColor="text1"/>
          <w:sz w:val="24"/>
          <w:szCs w:val="24"/>
          <w:u w:val="single"/>
        </w:rPr>
        <w:t>(compilare solo se i dati sono cambiati ripsetto all’anno precedente)</w:t>
      </w:r>
    </w:p>
    <w:p w:rsidR="00E00C6C" w:rsidRPr="00C55368" w:rsidRDefault="00E00C6C" w:rsidP="001B5B35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55368">
        <w:rPr>
          <w:color w:val="000000" w:themeColor="text1"/>
          <w:sz w:val="24"/>
          <w:szCs w:val="24"/>
        </w:rPr>
        <w:t xml:space="preserve">Il/la sottoscritto/a ___________________________________________________________, nato/a </w:t>
      </w:r>
      <w:proofErr w:type="spellStart"/>
      <w:r w:rsidRPr="00C55368">
        <w:rPr>
          <w:color w:val="000000" w:themeColor="text1"/>
          <w:sz w:val="24"/>
          <w:szCs w:val="24"/>
        </w:rPr>
        <w:t>a</w:t>
      </w:r>
      <w:proofErr w:type="spellEnd"/>
      <w:r w:rsidRPr="00C55368">
        <w:rPr>
          <w:color w:val="000000" w:themeColor="text1"/>
          <w:sz w:val="24"/>
          <w:szCs w:val="24"/>
        </w:rPr>
        <w:t xml:space="preserve"> __________________________________ (</w:t>
      </w:r>
      <w:proofErr w:type="spellStart"/>
      <w:r w:rsidRPr="00C55368">
        <w:rPr>
          <w:color w:val="000000" w:themeColor="text1"/>
          <w:sz w:val="24"/>
          <w:szCs w:val="24"/>
        </w:rPr>
        <w:t>prov</w:t>
      </w:r>
      <w:proofErr w:type="spellEnd"/>
      <w:r w:rsidRPr="00C55368">
        <w:rPr>
          <w:color w:val="000000" w:themeColor="text1"/>
          <w:sz w:val="24"/>
          <w:szCs w:val="24"/>
        </w:rPr>
        <w:t>,__________) il _____________________ e residente in ____________________________________________________ (prov.___________) alla via _____________________________________________ n._________ C.A.P.___________, codice fiscale ____________________________________________________________________, domiciliato/a in __________________________________________________ (prov.___________) alla via _____________________________________________ n._________ C.A.P.___________, Tel.________________ Cell._____________________ e-mail _____________________________,</w:t>
      </w:r>
    </w:p>
    <w:p w:rsidR="008F6269" w:rsidRPr="00C55368" w:rsidRDefault="00E00C6C" w:rsidP="001B5B35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C55368">
        <w:rPr>
          <w:color w:val="000000" w:themeColor="text1"/>
          <w:sz w:val="24"/>
          <w:szCs w:val="24"/>
        </w:rPr>
        <w:t>iscr</w:t>
      </w:r>
      <w:r w:rsidR="00380983" w:rsidRPr="00C55368">
        <w:rPr>
          <w:color w:val="000000" w:themeColor="text1"/>
          <w:sz w:val="24"/>
          <w:szCs w:val="24"/>
        </w:rPr>
        <w:t>i</w:t>
      </w:r>
      <w:r w:rsidR="00795D9B" w:rsidRPr="00C55368">
        <w:rPr>
          <w:color w:val="000000" w:themeColor="text1"/>
          <w:sz w:val="24"/>
          <w:szCs w:val="24"/>
        </w:rPr>
        <w:t>tto/</w:t>
      </w:r>
      <w:r w:rsidR="00FC48E5" w:rsidRPr="00C55368">
        <w:rPr>
          <w:color w:val="000000" w:themeColor="text1"/>
          <w:sz w:val="24"/>
          <w:szCs w:val="24"/>
        </w:rPr>
        <w:t xml:space="preserve">a per l’anno accademico </w:t>
      </w:r>
      <w:r w:rsidR="00140698" w:rsidRPr="00C55368">
        <w:rPr>
          <w:color w:val="000000" w:themeColor="text1"/>
          <w:sz w:val="24"/>
          <w:szCs w:val="24"/>
        </w:rPr>
        <w:t>_______</w:t>
      </w:r>
      <w:r w:rsidRPr="00C55368">
        <w:rPr>
          <w:color w:val="000000" w:themeColor="text1"/>
          <w:sz w:val="24"/>
          <w:szCs w:val="24"/>
        </w:rPr>
        <w:t xml:space="preserve"> al ___________ anno di corso del dottorato di ricerca in _________________________________________________________________ (ciclo ________),</w:t>
      </w:r>
    </w:p>
    <w:p w:rsidR="008F6269" w:rsidRPr="00C55368" w:rsidRDefault="00E00C6C" w:rsidP="001B5B35">
      <w:pPr>
        <w:pStyle w:val="Titolo1"/>
        <w:spacing w:line="276" w:lineRule="auto"/>
        <w:ind w:left="0" w:firstLine="0"/>
        <w:jc w:val="center"/>
        <w:rPr>
          <w:color w:val="000000" w:themeColor="text1"/>
        </w:rPr>
      </w:pPr>
      <w:r w:rsidRPr="00C55368">
        <w:rPr>
          <w:color w:val="000000" w:themeColor="text1"/>
        </w:rPr>
        <w:t>D I C H I A R A</w:t>
      </w:r>
    </w:p>
    <w:p w:rsidR="001B5B35" w:rsidRPr="00C55368" w:rsidRDefault="001B5B35" w:rsidP="001B5B35">
      <w:pPr>
        <w:rPr>
          <w:color w:val="000000" w:themeColor="text1"/>
        </w:rPr>
      </w:pPr>
    </w:p>
    <w:p w:rsidR="00E00C6C" w:rsidRPr="00C55368" w:rsidRDefault="00E00C6C" w:rsidP="001B5B35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C55368">
        <w:rPr>
          <w:color w:val="000000" w:themeColor="text1"/>
          <w:sz w:val="24"/>
          <w:szCs w:val="24"/>
        </w:rPr>
        <w:t>di voler ricevere i ratei della borsa di studio mediante:</w:t>
      </w:r>
    </w:p>
    <w:p w:rsidR="00E00C6C" w:rsidRPr="00C55368" w:rsidRDefault="00E00C6C" w:rsidP="001B5B35">
      <w:pPr>
        <w:numPr>
          <w:ilvl w:val="0"/>
          <w:numId w:val="14"/>
        </w:numPr>
        <w:tabs>
          <w:tab w:val="clear" w:pos="360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C55368">
        <w:rPr>
          <w:color w:val="000000" w:themeColor="text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55368">
        <w:rPr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color w:val="000000" w:themeColor="text1"/>
          <w:sz w:val="24"/>
          <w:szCs w:val="24"/>
        </w:rPr>
      </w:r>
      <w:r w:rsidR="00000000">
        <w:rPr>
          <w:color w:val="000000" w:themeColor="text1"/>
          <w:sz w:val="24"/>
          <w:szCs w:val="24"/>
        </w:rPr>
        <w:fldChar w:fldCharType="separate"/>
      </w:r>
      <w:r w:rsidRPr="00C55368">
        <w:rPr>
          <w:color w:val="000000" w:themeColor="text1"/>
          <w:sz w:val="24"/>
          <w:szCs w:val="24"/>
        </w:rPr>
        <w:fldChar w:fldCharType="end"/>
      </w:r>
      <w:r w:rsidRPr="00C55368">
        <w:rPr>
          <w:color w:val="000000" w:themeColor="text1"/>
          <w:sz w:val="24"/>
          <w:szCs w:val="24"/>
        </w:rPr>
        <w:t xml:space="preserve"> accredito sul conto corrente</w:t>
      </w:r>
      <w:r w:rsidR="008F6269" w:rsidRPr="00C55368">
        <w:rPr>
          <w:color w:val="000000" w:themeColor="text1"/>
          <w:sz w:val="24"/>
          <w:szCs w:val="24"/>
        </w:rPr>
        <w:t xml:space="preserve"> bancario o postale identificato dalle seguenti coordinate IBAN</w:t>
      </w:r>
      <w:r w:rsidRPr="00C55368">
        <w:rPr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1E0" w:firstRow="1" w:lastRow="1" w:firstColumn="1" w:lastColumn="1" w:noHBand="0" w:noVBand="0"/>
      </w:tblPr>
      <w:tblGrid>
        <w:gridCol w:w="36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</w:tblGrid>
      <w:tr w:rsidR="00C55368" w:rsidRPr="00C55368" w:rsidTr="002A5D45">
        <w:tc>
          <w:tcPr>
            <w:tcW w:w="362" w:type="dxa"/>
            <w:shd w:val="clear" w:color="auto" w:fill="auto"/>
            <w:vAlign w:val="center"/>
          </w:tcPr>
          <w:p w:rsidR="008F6269" w:rsidRPr="00C55368" w:rsidRDefault="008F6269" w:rsidP="001B5B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55368"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8F6269" w:rsidRPr="00C55368" w:rsidRDefault="008F6269" w:rsidP="001B5B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55368">
              <w:rPr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8F6269" w:rsidRPr="00C55368" w:rsidRDefault="008F6269" w:rsidP="001B5B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8F6269" w:rsidRPr="00C55368" w:rsidRDefault="008F6269" w:rsidP="001B5B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8F6269" w:rsidRPr="00C55368" w:rsidRDefault="008F6269" w:rsidP="001B5B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8F6269" w:rsidRPr="00C55368" w:rsidRDefault="008F6269" w:rsidP="001B5B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8F6269" w:rsidRPr="00C55368" w:rsidRDefault="008F6269" w:rsidP="001B5B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8F6269" w:rsidRPr="00C55368" w:rsidRDefault="008F6269" w:rsidP="001B5B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8F6269" w:rsidRPr="00C55368" w:rsidRDefault="008F6269" w:rsidP="001B5B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8F6269" w:rsidRPr="00C55368" w:rsidRDefault="008F6269" w:rsidP="001B5B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8F6269" w:rsidRPr="00C55368" w:rsidRDefault="008F6269" w:rsidP="001B5B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8F6269" w:rsidRPr="00C55368" w:rsidRDefault="008F6269" w:rsidP="001B5B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8F6269" w:rsidRPr="00C55368" w:rsidRDefault="008F6269" w:rsidP="001B5B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8F6269" w:rsidRPr="00C55368" w:rsidRDefault="008F6269" w:rsidP="001B5B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8F6269" w:rsidRPr="00C55368" w:rsidRDefault="008F6269" w:rsidP="001B5B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8F6269" w:rsidRPr="00C55368" w:rsidRDefault="008F6269" w:rsidP="001B5B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8F6269" w:rsidRPr="00C55368" w:rsidRDefault="008F6269" w:rsidP="001B5B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8F6269" w:rsidRPr="00C55368" w:rsidRDefault="008F6269" w:rsidP="001B5B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8F6269" w:rsidRPr="00C55368" w:rsidRDefault="008F6269" w:rsidP="001B5B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8F6269" w:rsidRPr="00C55368" w:rsidRDefault="008F6269" w:rsidP="001B5B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8F6269" w:rsidRPr="00C55368" w:rsidRDefault="008F6269" w:rsidP="001B5B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8F6269" w:rsidRPr="00C55368" w:rsidRDefault="008F6269" w:rsidP="001B5B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8F6269" w:rsidRPr="00C55368" w:rsidRDefault="008F6269" w:rsidP="001B5B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8F6269" w:rsidRPr="00C55368" w:rsidRDefault="008F6269" w:rsidP="001B5B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8F6269" w:rsidRPr="00C55368" w:rsidRDefault="008F6269" w:rsidP="001B5B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8F6269" w:rsidRPr="00C55368" w:rsidRDefault="008F6269" w:rsidP="001B5B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8F6269" w:rsidRPr="00C55368" w:rsidRDefault="008F6269" w:rsidP="001B5B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F6269" w:rsidRPr="00C55368" w:rsidRDefault="00E00C6C" w:rsidP="001B5B35">
      <w:pPr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C55368">
        <w:rPr>
          <w:i/>
          <w:color w:val="000000" w:themeColor="text1"/>
          <w:sz w:val="24"/>
          <w:szCs w:val="24"/>
        </w:rPr>
        <w:t>N.B. Il conto corrente deve essere intestato unicamente al/alla dottorando/a interessato/a.</w:t>
      </w:r>
    </w:p>
    <w:p w:rsidR="001B5B35" w:rsidRPr="00C55368" w:rsidRDefault="001B5B35" w:rsidP="001B5B35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00C6C" w:rsidRPr="00C55368" w:rsidRDefault="00E00C6C" w:rsidP="001B5B35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C55368">
        <w:rPr>
          <w:color w:val="000000" w:themeColor="text1"/>
          <w:sz w:val="24"/>
          <w:szCs w:val="24"/>
        </w:rPr>
        <w:t>Il/La sottoscritto/a dichiara altresì:</w:t>
      </w:r>
    </w:p>
    <w:p w:rsidR="00E00C6C" w:rsidRPr="00C55368" w:rsidRDefault="00E00C6C" w:rsidP="001B5B35">
      <w:pPr>
        <w:numPr>
          <w:ilvl w:val="0"/>
          <w:numId w:val="14"/>
        </w:numPr>
        <w:tabs>
          <w:tab w:val="clear" w:pos="360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C55368">
        <w:rPr>
          <w:color w:val="000000" w:themeColor="text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55368">
        <w:rPr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color w:val="000000" w:themeColor="text1"/>
          <w:sz w:val="24"/>
          <w:szCs w:val="24"/>
        </w:rPr>
      </w:r>
      <w:r w:rsidR="00000000">
        <w:rPr>
          <w:color w:val="000000" w:themeColor="text1"/>
          <w:sz w:val="24"/>
          <w:szCs w:val="24"/>
        </w:rPr>
        <w:fldChar w:fldCharType="separate"/>
      </w:r>
      <w:r w:rsidRPr="00C55368">
        <w:rPr>
          <w:color w:val="000000" w:themeColor="text1"/>
          <w:sz w:val="24"/>
          <w:szCs w:val="24"/>
        </w:rPr>
        <w:fldChar w:fldCharType="end"/>
      </w:r>
      <w:r w:rsidRPr="00C55368">
        <w:rPr>
          <w:color w:val="000000" w:themeColor="text1"/>
          <w:sz w:val="24"/>
          <w:szCs w:val="24"/>
        </w:rPr>
        <w:t xml:space="preserve"> di non essere iscritto/a ad alcun albo o elenco per l’esercizio di attività di lavoro autonomo;</w:t>
      </w:r>
    </w:p>
    <w:p w:rsidR="00E00C6C" w:rsidRPr="00C55368" w:rsidRDefault="00E00C6C" w:rsidP="001B5B35">
      <w:pPr>
        <w:spacing w:line="276" w:lineRule="auto"/>
        <w:jc w:val="center"/>
        <w:rPr>
          <w:i/>
          <w:color w:val="000000" w:themeColor="text1"/>
          <w:sz w:val="24"/>
          <w:szCs w:val="24"/>
        </w:rPr>
      </w:pPr>
      <w:r w:rsidRPr="00C55368">
        <w:rPr>
          <w:i/>
          <w:color w:val="000000" w:themeColor="text1"/>
          <w:sz w:val="24"/>
          <w:szCs w:val="24"/>
        </w:rPr>
        <w:t>ovvero</w:t>
      </w:r>
    </w:p>
    <w:p w:rsidR="00795D9B" w:rsidRPr="00C55368" w:rsidRDefault="00E00C6C" w:rsidP="001B5B35">
      <w:pPr>
        <w:numPr>
          <w:ilvl w:val="0"/>
          <w:numId w:val="14"/>
        </w:numPr>
        <w:tabs>
          <w:tab w:val="clear" w:pos="360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C55368">
        <w:rPr>
          <w:i/>
          <w:color w:val="000000" w:themeColor="text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55368">
        <w:rPr>
          <w:i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i/>
          <w:color w:val="000000" w:themeColor="text1"/>
          <w:sz w:val="24"/>
          <w:szCs w:val="24"/>
        </w:rPr>
      </w:r>
      <w:r w:rsidR="00000000">
        <w:rPr>
          <w:i/>
          <w:color w:val="000000" w:themeColor="text1"/>
          <w:sz w:val="24"/>
          <w:szCs w:val="24"/>
        </w:rPr>
        <w:fldChar w:fldCharType="separate"/>
      </w:r>
      <w:r w:rsidRPr="00C55368">
        <w:rPr>
          <w:color w:val="000000" w:themeColor="text1"/>
          <w:sz w:val="24"/>
          <w:szCs w:val="24"/>
        </w:rPr>
        <w:fldChar w:fldCharType="end"/>
      </w:r>
      <w:r w:rsidRPr="00C55368">
        <w:rPr>
          <w:color w:val="000000" w:themeColor="text1"/>
          <w:sz w:val="24"/>
          <w:szCs w:val="24"/>
        </w:rPr>
        <w:t xml:space="preserve"> di essere iscritto/a all’albo dei _________________________________________________;</w:t>
      </w:r>
    </w:p>
    <w:p w:rsidR="00E00C6C" w:rsidRPr="00C55368" w:rsidRDefault="00E00C6C" w:rsidP="001B5B35">
      <w:pPr>
        <w:numPr>
          <w:ilvl w:val="0"/>
          <w:numId w:val="14"/>
        </w:numPr>
        <w:tabs>
          <w:tab w:val="clear" w:pos="360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C55368">
        <w:rPr>
          <w:color w:val="000000" w:themeColor="text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55368">
        <w:rPr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color w:val="000000" w:themeColor="text1"/>
          <w:sz w:val="24"/>
          <w:szCs w:val="24"/>
        </w:rPr>
      </w:r>
      <w:r w:rsidR="00000000">
        <w:rPr>
          <w:color w:val="000000" w:themeColor="text1"/>
          <w:sz w:val="24"/>
          <w:szCs w:val="24"/>
        </w:rPr>
        <w:fldChar w:fldCharType="separate"/>
      </w:r>
      <w:r w:rsidRPr="00C55368">
        <w:rPr>
          <w:color w:val="000000" w:themeColor="text1"/>
          <w:sz w:val="24"/>
          <w:szCs w:val="24"/>
        </w:rPr>
        <w:fldChar w:fldCharType="end"/>
      </w:r>
      <w:r w:rsidRPr="00C55368">
        <w:rPr>
          <w:color w:val="000000" w:themeColor="text1"/>
          <w:sz w:val="24"/>
          <w:szCs w:val="24"/>
        </w:rPr>
        <w:t xml:space="preserve"> di essere iscritto/a alla Gestione Separata INPS della sede di _________________________;</w:t>
      </w:r>
    </w:p>
    <w:p w:rsidR="007C0230" w:rsidRPr="00C55368" w:rsidRDefault="007C0230" w:rsidP="001B5B35">
      <w:pPr>
        <w:numPr>
          <w:ilvl w:val="0"/>
          <w:numId w:val="14"/>
        </w:numPr>
        <w:tabs>
          <w:tab w:val="clear" w:pos="360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C55368">
        <w:rPr>
          <w:color w:val="000000" w:themeColor="text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55368">
        <w:rPr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color w:val="000000" w:themeColor="text1"/>
          <w:sz w:val="24"/>
          <w:szCs w:val="24"/>
        </w:rPr>
      </w:r>
      <w:r w:rsidR="00000000">
        <w:rPr>
          <w:color w:val="000000" w:themeColor="text1"/>
          <w:sz w:val="24"/>
          <w:szCs w:val="24"/>
        </w:rPr>
        <w:fldChar w:fldCharType="separate"/>
      </w:r>
      <w:r w:rsidRPr="00C55368">
        <w:rPr>
          <w:color w:val="000000" w:themeColor="text1"/>
          <w:sz w:val="24"/>
          <w:szCs w:val="24"/>
        </w:rPr>
        <w:fldChar w:fldCharType="end"/>
      </w:r>
      <w:r w:rsidRPr="00C55368">
        <w:rPr>
          <w:color w:val="000000" w:themeColor="text1"/>
          <w:sz w:val="24"/>
          <w:szCs w:val="24"/>
        </w:rPr>
        <w:t xml:space="preserve"> di non essere assicurato presso altre forme pensionistiche obbligatorie, oltre la suddetta Gestione Separata INPS </w:t>
      </w:r>
      <w:r w:rsidRPr="00C55368">
        <w:rPr>
          <w:i/>
          <w:color w:val="000000" w:themeColor="text1"/>
          <w:sz w:val="24"/>
          <w:szCs w:val="24"/>
        </w:rPr>
        <w:t xml:space="preserve">(il contributo applicato da questa Università sarà pertanto nella misura complessiva del </w:t>
      </w:r>
      <w:r w:rsidR="00D64F5B" w:rsidRPr="00C55368">
        <w:rPr>
          <w:i/>
          <w:color w:val="000000" w:themeColor="text1"/>
          <w:sz w:val="24"/>
          <w:szCs w:val="24"/>
        </w:rPr>
        <w:t>3</w:t>
      </w:r>
      <w:r w:rsidR="007949E2" w:rsidRPr="00C55368">
        <w:rPr>
          <w:i/>
          <w:color w:val="000000" w:themeColor="text1"/>
          <w:sz w:val="24"/>
          <w:szCs w:val="24"/>
        </w:rPr>
        <w:t>5,03</w:t>
      </w:r>
      <w:r w:rsidRPr="00C55368">
        <w:rPr>
          <w:i/>
          <w:color w:val="000000" w:themeColor="text1"/>
          <w:sz w:val="24"/>
          <w:szCs w:val="24"/>
        </w:rPr>
        <w:t>%)</w:t>
      </w:r>
      <w:r w:rsidRPr="00C55368">
        <w:rPr>
          <w:color w:val="000000" w:themeColor="text1"/>
          <w:sz w:val="24"/>
          <w:szCs w:val="24"/>
        </w:rPr>
        <w:t>;</w:t>
      </w:r>
    </w:p>
    <w:p w:rsidR="007C0230" w:rsidRPr="00C55368" w:rsidRDefault="007C0230" w:rsidP="001B5B35">
      <w:pPr>
        <w:spacing w:line="276" w:lineRule="auto"/>
        <w:jc w:val="center"/>
        <w:rPr>
          <w:i/>
          <w:color w:val="000000" w:themeColor="text1"/>
          <w:sz w:val="24"/>
          <w:szCs w:val="24"/>
        </w:rPr>
      </w:pPr>
      <w:r w:rsidRPr="00C55368">
        <w:rPr>
          <w:i/>
          <w:color w:val="000000" w:themeColor="text1"/>
          <w:sz w:val="24"/>
          <w:szCs w:val="24"/>
        </w:rPr>
        <w:t>ovvero</w:t>
      </w:r>
    </w:p>
    <w:p w:rsidR="00E00C6C" w:rsidRPr="00C55368" w:rsidRDefault="007C0230" w:rsidP="001B5B35">
      <w:pPr>
        <w:numPr>
          <w:ilvl w:val="0"/>
          <w:numId w:val="14"/>
        </w:numPr>
        <w:tabs>
          <w:tab w:val="clear" w:pos="360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C55368">
        <w:rPr>
          <w:i/>
          <w:color w:val="000000" w:themeColor="text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55368">
        <w:rPr>
          <w:i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i/>
          <w:color w:val="000000" w:themeColor="text1"/>
          <w:sz w:val="24"/>
          <w:szCs w:val="24"/>
        </w:rPr>
      </w:r>
      <w:r w:rsidR="00000000">
        <w:rPr>
          <w:i/>
          <w:color w:val="000000" w:themeColor="text1"/>
          <w:sz w:val="24"/>
          <w:szCs w:val="24"/>
        </w:rPr>
        <w:fldChar w:fldCharType="separate"/>
      </w:r>
      <w:r w:rsidRPr="00C55368">
        <w:rPr>
          <w:color w:val="000000" w:themeColor="text1"/>
          <w:sz w:val="24"/>
          <w:szCs w:val="24"/>
        </w:rPr>
        <w:fldChar w:fldCharType="end"/>
      </w:r>
      <w:r w:rsidRPr="00C55368">
        <w:rPr>
          <w:color w:val="000000" w:themeColor="text1"/>
          <w:sz w:val="24"/>
          <w:szCs w:val="24"/>
        </w:rPr>
        <w:t xml:space="preserve"> di essere pensionato o di essere iscritto anche alla seguente forma pensionistica obbligatoria (es. ENPAM, </w:t>
      </w:r>
      <w:r w:rsidR="00DB297A" w:rsidRPr="00C55368">
        <w:rPr>
          <w:color w:val="000000" w:themeColor="text1"/>
          <w:sz w:val="24"/>
          <w:szCs w:val="24"/>
        </w:rPr>
        <w:t>Cassa Nazionale di Previdenza e Assistenza Forense</w:t>
      </w:r>
      <w:r w:rsidRPr="00C55368">
        <w:rPr>
          <w:color w:val="000000" w:themeColor="text1"/>
          <w:sz w:val="24"/>
          <w:szCs w:val="24"/>
        </w:rPr>
        <w:t xml:space="preserve">, ecc.): ____________________________________________________ </w:t>
      </w:r>
      <w:r w:rsidRPr="00C55368">
        <w:rPr>
          <w:i/>
          <w:color w:val="000000" w:themeColor="text1"/>
          <w:sz w:val="24"/>
          <w:szCs w:val="24"/>
        </w:rPr>
        <w:t xml:space="preserve">(il contributo applicato da questa Università sarà pertanto nella misura complessiva </w:t>
      </w:r>
      <w:r w:rsidR="00795D9B" w:rsidRPr="00C55368">
        <w:rPr>
          <w:i/>
          <w:color w:val="000000" w:themeColor="text1"/>
          <w:sz w:val="24"/>
          <w:szCs w:val="24"/>
        </w:rPr>
        <w:t>del 2</w:t>
      </w:r>
      <w:r w:rsidR="00D64F5B" w:rsidRPr="00C55368">
        <w:rPr>
          <w:i/>
          <w:color w:val="000000" w:themeColor="text1"/>
          <w:sz w:val="24"/>
          <w:szCs w:val="24"/>
        </w:rPr>
        <w:t>4</w:t>
      </w:r>
      <w:r w:rsidR="00795D9B" w:rsidRPr="00C55368">
        <w:rPr>
          <w:i/>
          <w:color w:val="000000" w:themeColor="text1"/>
          <w:sz w:val="24"/>
          <w:szCs w:val="24"/>
        </w:rPr>
        <w:t>,00</w:t>
      </w:r>
      <w:r w:rsidRPr="00C55368">
        <w:rPr>
          <w:i/>
          <w:color w:val="000000" w:themeColor="text1"/>
          <w:sz w:val="24"/>
          <w:szCs w:val="24"/>
        </w:rPr>
        <w:t>%)</w:t>
      </w:r>
      <w:r w:rsidRPr="00C55368">
        <w:rPr>
          <w:color w:val="000000" w:themeColor="text1"/>
          <w:sz w:val="24"/>
          <w:szCs w:val="24"/>
        </w:rPr>
        <w:t>.</w:t>
      </w:r>
    </w:p>
    <w:p w:rsidR="00E06AD1" w:rsidRPr="00C55368" w:rsidRDefault="00E06AD1" w:rsidP="001B5B3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E00C6C" w:rsidRPr="00C55368" w:rsidRDefault="00D46BA4" w:rsidP="001B5B35">
      <w:pPr>
        <w:spacing w:line="276" w:lineRule="auto"/>
        <w:jc w:val="both"/>
        <w:rPr>
          <w:color w:val="000000" w:themeColor="text1"/>
          <w:sz w:val="24"/>
          <w:szCs w:val="24"/>
        </w:rPr>
      </w:pPr>
      <w:proofErr w:type="gramStart"/>
      <w:r w:rsidRPr="00C55368">
        <w:rPr>
          <w:color w:val="000000" w:themeColor="text1"/>
          <w:sz w:val="24"/>
          <w:szCs w:val="24"/>
        </w:rPr>
        <w:t>Data</w:t>
      </w:r>
      <w:r w:rsidR="00D51624" w:rsidRPr="00C55368">
        <w:rPr>
          <w:color w:val="000000" w:themeColor="text1"/>
          <w:sz w:val="24"/>
          <w:szCs w:val="24"/>
        </w:rPr>
        <w:t>,</w:t>
      </w:r>
      <w:r w:rsidR="00E00C6C" w:rsidRPr="00C55368">
        <w:rPr>
          <w:color w:val="000000" w:themeColor="text1"/>
          <w:sz w:val="24"/>
          <w:szCs w:val="24"/>
        </w:rPr>
        <w:t>_</w:t>
      </w:r>
      <w:proofErr w:type="gramEnd"/>
      <w:r w:rsidR="00E00C6C" w:rsidRPr="00C55368">
        <w:rPr>
          <w:color w:val="000000" w:themeColor="text1"/>
          <w:sz w:val="24"/>
          <w:szCs w:val="24"/>
        </w:rPr>
        <w:t>___________________</w:t>
      </w:r>
    </w:p>
    <w:p w:rsidR="00E00C6C" w:rsidRPr="00C55368" w:rsidRDefault="00E00C6C" w:rsidP="001B5B35">
      <w:pPr>
        <w:pStyle w:val="Titolo4"/>
        <w:spacing w:line="276" w:lineRule="auto"/>
        <w:rPr>
          <w:color w:val="000000" w:themeColor="text1"/>
        </w:rPr>
      </w:pPr>
      <w:r w:rsidRPr="00C55368">
        <w:rPr>
          <w:color w:val="000000" w:themeColor="text1"/>
        </w:rPr>
        <w:t>FIRMA</w:t>
      </w:r>
    </w:p>
    <w:p w:rsidR="00E00C6C" w:rsidRPr="00C55368" w:rsidRDefault="00E00C6C" w:rsidP="000F2B8C">
      <w:pPr>
        <w:spacing w:line="276" w:lineRule="auto"/>
        <w:jc w:val="right"/>
        <w:rPr>
          <w:color w:val="000000" w:themeColor="text1"/>
          <w:sz w:val="24"/>
          <w:szCs w:val="24"/>
        </w:rPr>
      </w:pPr>
      <w:r w:rsidRPr="00C55368">
        <w:rPr>
          <w:color w:val="000000" w:themeColor="text1"/>
          <w:sz w:val="24"/>
          <w:szCs w:val="24"/>
        </w:rPr>
        <w:t>______________________________</w:t>
      </w:r>
      <w:r w:rsidR="000F2B8C" w:rsidRPr="00C55368">
        <w:rPr>
          <w:b/>
          <w:i/>
          <w:color w:val="000000" w:themeColor="text1"/>
          <w:sz w:val="22"/>
          <w:szCs w:val="22"/>
        </w:rPr>
        <w:t xml:space="preserve">                  </w:t>
      </w:r>
    </w:p>
    <w:p w:rsidR="00D46BA4" w:rsidRPr="00C55368" w:rsidRDefault="00D46BA4">
      <w:pPr>
        <w:pStyle w:val="Rientrocorpodeltesto"/>
        <w:spacing w:line="360" w:lineRule="auto"/>
        <w:ind w:firstLine="709"/>
        <w:rPr>
          <w:b w:val="0"/>
          <w:color w:val="000000" w:themeColor="text1"/>
        </w:rPr>
      </w:pPr>
    </w:p>
    <w:p w:rsidR="00E06AD1" w:rsidRPr="00C55368" w:rsidRDefault="00E06AD1">
      <w:pPr>
        <w:pStyle w:val="Rientrocorpodeltesto"/>
        <w:spacing w:line="360" w:lineRule="auto"/>
        <w:ind w:firstLine="709"/>
        <w:rPr>
          <w:b w:val="0"/>
          <w:color w:val="000000" w:themeColor="text1"/>
        </w:rPr>
      </w:pPr>
    </w:p>
    <w:p w:rsidR="00265001" w:rsidRPr="00C55368" w:rsidRDefault="00265001">
      <w:pPr>
        <w:pStyle w:val="Rientrocorpodeltesto"/>
        <w:spacing w:line="360" w:lineRule="auto"/>
        <w:ind w:firstLine="709"/>
        <w:rPr>
          <w:b w:val="0"/>
          <w:color w:val="000000" w:themeColor="text1"/>
        </w:rPr>
      </w:pPr>
    </w:p>
    <w:p w:rsidR="00E00C6C" w:rsidRPr="00C55368" w:rsidRDefault="00E00C6C">
      <w:pPr>
        <w:pStyle w:val="Rientrocorpodeltesto"/>
        <w:spacing w:line="360" w:lineRule="auto"/>
        <w:ind w:firstLine="709"/>
        <w:rPr>
          <w:b w:val="0"/>
          <w:color w:val="000000" w:themeColor="text1"/>
        </w:rPr>
      </w:pPr>
      <w:r w:rsidRPr="00C55368">
        <w:rPr>
          <w:b w:val="0"/>
          <w:color w:val="000000" w:themeColor="text1"/>
        </w:rPr>
        <w:lastRenderedPageBreak/>
        <w:t>Il/La sottoscritto/a dichiara, sotto la propria personale responsabilità, che quanto affermato nella presente domanda corrisponde a verità e di essere a conoscenza di quanto prescritto dall’art.76 D.P.R.28/12/2000 n.445 sulla responsabilità penale cui può andare incontro in caso di dichiarazioni mendaci.</w:t>
      </w:r>
    </w:p>
    <w:p w:rsidR="000F2B8C" w:rsidRPr="00C55368" w:rsidRDefault="000F2B8C" w:rsidP="000F2B8C">
      <w:pPr>
        <w:spacing w:line="36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C55368">
        <w:rPr>
          <w:bCs/>
          <w:color w:val="000000" w:themeColor="text1"/>
          <w:sz w:val="24"/>
          <w:szCs w:val="24"/>
        </w:rPr>
        <w:t>Esprime altresì il proprio consenso affinché i dati personali forniti con la presente domanda possano essere trattati nel rispetto dei principi di cui al Regolamento UE n. 679/2016 in materia di protezione dei dati personali.</w:t>
      </w:r>
    </w:p>
    <w:p w:rsidR="00E00C6C" w:rsidRPr="00C55368" w:rsidRDefault="00E00C6C">
      <w:pPr>
        <w:spacing w:line="36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C55368">
        <w:rPr>
          <w:bCs/>
          <w:color w:val="000000" w:themeColor="text1"/>
          <w:sz w:val="24"/>
          <w:szCs w:val="24"/>
        </w:rPr>
        <w:t>Autorizza inoltre l’Università ad inserire il proprio indirizzo di posta elettronica “</w:t>
      </w:r>
      <w:proofErr w:type="spellStart"/>
      <w:r w:rsidRPr="00C55368">
        <w:rPr>
          <w:bCs/>
          <w:color w:val="000000" w:themeColor="text1"/>
          <w:sz w:val="24"/>
          <w:szCs w:val="24"/>
        </w:rPr>
        <w:t>unifg</w:t>
      </w:r>
      <w:proofErr w:type="spellEnd"/>
      <w:r w:rsidRPr="00C55368">
        <w:rPr>
          <w:bCs/>
          <w:color w:val="000000" w:themeColor="text1"/>
          <w:sz w:val="24"/>
          <w:szCs w:val="24"/>
        </w:rPr>
        <w:t xml:space="preserve">”, o in alternativa l’indirizzo di posta elettronica indicato nella presente domanda, nelle </w:t>
      </w:r>
      <w:r w:rsidRPr="00C55368">
        <w:rPr>
          <w:bCs/>
          <w:i/>
          <w:color w:val="000000" w:themeColor="text1"/>
          <w:sz w:val="24"/>
          <w:szCs w:val="24"/>
        </w:rPr>
        <w:t xml:space="preserve">mailing lists </w:t>
      </w:r>
      <w:r w:rsidRPr="00C55368">
        <w:rPr>
          <w:bCs/>
          <w:color w:val="000000" w:themeColor="text1"/>
          <w:sz w:val="24"/>
          <w:szCs w:val="24"/>
        </w:rPr>
        <w:t>dei dottorandi e si impegna a consultarlo frequentemente, consapevole del fatto che molte comunicazioni saranno effettuate esclusivamente a mezzo posta elettronica.</w:t>
      </w:r>
    </w:p>
    <w:p w:rsidR="00E00C6C" w:rsidRPr="00C55368" w:rsidRDefault="00E00C6C" w:rsidP="00921589">
      <w:pPr>
        <w:pStyle w:val="Rientrocorpodeltesto2"/>
        <w:rPr>
          <w:b w:val="0"/>
          <w:bCs w:val="0"/>
          <w:color w:val="000000" w:themeColor="text1"/>
        </w:rPr>
      </w:pPr>
      <w:r w:rsidRPr="00C55368">
        <w:rPr>
          <w:color w:val="000000" w:themeColor="text1"/>
        </w:rPr>
        <w:t>Ove nel corso dell’anno accademico intervengano variazioni rispetto a quanto dichiarato nella presente domanda, il/la sottoscritto/a si impegna a darne immediata comunicazione scritta a codesta Università.</w:t>
      </w:r>
    </w:p>
    <w:p w:rsidR="00E06AD1" w:rsidRPr="00C55368" w:rsidRDefault="00E06AD1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00C6C" w:rsidRPr="00C55368" w:rsidRDefault="00D46BA4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55368">
        <w:rPr>
          <w:color w:val="000000" w:themeColor="text1"/>
          <w:sz w:val="24"/>
          <w:szCs w:val="24"/>
        </w:rPr>
        <w:t>Data</w:t>
      </w:r>
      <w:r w:rsidR="00D51624" w:rsidRPr="00C55368">
        <w:rPr>
          <w:color w:val="000000" w:themeColor="text1"/>
          <w:sz w:val="24"/>
          <w:szCs w:val="24"/>
        </w:rPr>
        <w:t xml:space="preserve">, </w:t>
      </w:r>
      <w:r w:rsidR="00E00C6C" w:rsidRPr="00C55368">
        <w:rPr>
          <w:color w:val="000000" w:themeColor="text1"/>
          <w:sz w:val="24"/>
          <w:szCs w:val="24"/>
        </w:rPr>
        <w:t>__________________</w:t>
      </w:r>
    </w:p>
    <w:p w:rsidR="00E00C6C" w:rsidRPr="00C55368" w:rsidRDefault="00E00C6C">
      <w:pPr>
        <w:pStyle w:val="Titolo1"/>
        <w:spacing w:line="360" w:lineRule="auto"/>
        <w:rPr>
          <w:caps w:val="0"/>
          <w:color w:val="000000" w:themeColor="text1"/>
        </w:rPr>
      </w:pPr>
      <w:r w:rsidRPr="00C55368">
        <w:rPr>
          <w:caps w:val="0"/>
          <w:color w:val="000000" w:themeColor="text1"/>
        </w:rPr>
        <w:t>FIRMA</w:t>
      </w:r>
    </w:p>
    <w:p w:rsidR="00E00C6C" w:rsidRPr="00C55368" w:rsidRDefault="00E00C6C" w:rsidP="00921589">
      <w:pPr>
        <w:spacing w:line="360" w:lineRule="auto"/>
        <w:jc w:val="right"/>
        <w:rPr>
          <w:color w:val="000000" w:themeColor="text1"/>
          <w:sz w:val="24"/>
          <w:szCs w:val="24"/>
        </w:rPr>
      </w:pPr>
      <w:r w:rsidRPr="00C55368">
        <w:rPr>
          <w:color w:val="000000" w:themeColor="text1"/>
          <w:sz w:val="24"/>
          <w:szCs w:val="24"/>
        </w:rPr>
        <w:t>______________________</w:t>
      </w:r>
    </w:p>
    <w:p w:rsidR="00E00C6C" w:rsidRPr="00C55368" w:rsidRDefault="00E00C6C" w:rsidP="00921589">
      <w:pPr>
        <w:pStyle w:val="Corpotesto"/>
        <w:spacing w:line="240" w:lineRule="auto"/>
        <w:rPr>
          <w:b/>
          <w:bCs/>
          <w:i/>
          <w:color w:val="000000" w:themeColor="text1"/>
        </w:rPr>
      </w:pPr>
      <w:r w:rsidRPr="00C55368">
        <w:rPr>
          <w:b/>
          <w:bCs/>
          <w:i/>
          <w:color w:val="000000" w:themeColor="text1"/>
        </w:rPr>
        <w:t>L’Università effettuerà verifiche sulla veridicità di tutto quanto dichiarato nella presente domanda, secondo quanto prescritto dalla normativa vigente.</w:t>
      </w:r>
    </w:p>
    <w:p w:rsidR="00D70AA6" w:rsidRPr="00C55368" w:rsidRDefault="00E00C6C" w:rsidP="002021A3">
      <w:pPr>
        <w:spacing w:line="360" w:lineRule="auto"/>
        <w:jc w:val="center"/>
        <w:rPr>
          <w:b/>
          <w:i/>
          <w:color w:val="000000" w:themeColor="text1"/>
          <w:sz w:val="24"/>
          <w:szCs w:val="24"/>
          <w:u w:val="single"/>
        </w:rPr>
      </w:pPr>
      <w:r w:rsidRPr="00C55368">
        <w:rPr>
          <w:b/>
          <w:i/>
          <w:color w:val="000000" w:themeColor="text1"/>
          <w:sz w:val="24"/>
          <w:szCs w:val="24"/>
          <w:u w:val="single"/>
        </w:rPr>
        <w:t>DOCUMENTI DA ALLEGARE</w:t>
      </w:r>
    </w:p>
    <w:p w:rsidR="00C57074" w:rsidRPr="00C55368" w:rsidRDefault="00A7386D" w:rsidP="00D70AA6">
      <w:pPr>
        <w:numPr>
          <w:ilvl w:val="0"/>
          <w:numId w:val="33"/>
        </w:numPr>
        <w:autoSpaceDE w:val="0"/>
        <w:autoSpaceDN w:val="0"/>
        <w:jc w:val="both"/>
        <w:rPr>
          <w:color w:val="000000" w:themeColor="text1"/>
          <w:sz w:val="48"/>
          <w:szCs w:val="48"/>
        </w:rPr>
      </w:pPr>
      <w:r w:rsidRPr="00C55368">
        <w:rPr>
          <w:color w:val="000000" w:themeColor="text1"/>
          <w:sz w:val="24"/>
          <w:szCs w:val="24"/>
        </w:rPr>
        <w:t xml:space="preserve">Registro delle attività del dottorato </w:t>
      </w:r>
    </w:p>
    <w:p w:rsidR="002021A3" w:rsidRPr="00C55368" w:rsidRDefault="002021A3" w:rsidP="002021A3">
      <w:pPr>
        <w:autoSpaceDE w:val="0"/>
        <w:autoSpaceDN w:val="0"/>
        <w:jc w:val="both"/>
        <w:rPr>
          <w:color w:val="000000" w:themeColor="text1"/>
          <w:sz w:val="24"/>
          <w:szCs w:val="24"/>
        </w:rPr>
      </w:pPr>
    </w:p>
    <w:p w:rsidR="002021A3" w:rsidRPr="00C55368" w:rsidRDefault="002021A3" w:rsidP="002021A3">
      <w:pPr>
        <w:autoSpaceDE w:val="0"/>
        <w:autoSpaceDN w:val="0"/>
        <w:jc w:val="center"/>
        <w:rPr>
          <w:b/>
          <w:i/>
          <w:color w:val="000000" w:themeColor="text1"/>
          <w:sz w:val="24"/>
          <w:szCs w:val="24"/>
          <w:u w:val="single"/>
        </w:rPr>
      </w:pPr>
      <w:r w:rsidRPr="00C55368">
        <w:rPr>
          <w:b/>
          <w:i/>
          <w:color w:val="000000" w:themeColor="text1"/>
          <w:sz w:val="24"/>
          <w:szCs w:val="24"/>
          <w:u w:val="single"/>
        </w:rPr>
        <w:t>PAGAMENTO TASSE UNIVERISTARIE</w:t>
      </w:r>
    </w:p>
    <w:p w:rsidR="00F2567F" w:rsidRPr="00C55368" w:rsidRDefault="002021A3" w:rsidP="00F2567F">
      <w:pPr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C55368">
        <w:rPr>
          <w:color w:val="000000" w:themeColor="text1"/>
          <w:sz w:val="24"/>
          <w:szCs w:val="24"/>
        </w:rPr>
        <w:t>Le tasse devono essere versate tramite procedura Pago PA</w:t>
      </w:r>
      <w:r w:rsidR="00F2567F" w:rsidRPr="00C55368">
        <w:rPr>
          <w:color w:val="000000" w:themeColor="text1"/>
          <w:sz w:val="24"/>
          <w:szCs w:val="24"/>
        </w:rPr>
        <w:t>.</w:t>
      </w:r>
    </w:p>
    <w:p w:rsidR="00286891" w:rsidRPr="00C55368" w:rsidRDefault="00F2567F" w:rsidP="00F2567F">
      <w:pPr>
        <w:autoSpaceDE w:val="0"/>
        <w:autoSpaceDN w:val="0"/>
        <w:jc w:val="both"/>
        <w:rPr>
          <w:color w:val="000000" w:themeColor="text1"/>
        </w:rPr>
      </w:pPr>
      <w:r w:rsidRPr="00C55368">
        <w:rPr>
          <w:color w:val="000000" w:themeColor="text1"/>
          <w:sz w:val="24"/>
          <w:szCs w:val="24"/>
        </w:rPr>
        <w:t>Si rinv</w:t>
      </w:r>
      <w:r w:rsidR="00D46BA4" w:rsidRPr="00C55368">
        <w:rPr>
          <w:color w:val="000000" w:themeColor="text1"/>
          <w:sz w:val="24"/>
          <w:szCs w:val="24"/>
        </w:rPr>
        <w:t>ia al Regolamento Tasse vigente e al Regolamento del Dottorato di ricerca.</w:t>
      </w:r>
    </w:p>
    <w:p w:rsidR="00C57074" w:rsidRPr="00C55368" w:rsidRDefault="00C57074" w:rsidP="00286891">
      <w:pPr>
        <w:jc w:val="center"/>
        <w:rPr>
          <w:color w:val="000000" w:themeColor="text1"/>
        </w:rPr>
      </w:pPr>
    </w:p>
    <w:p w:rsidR="0020028B" w:rsidRPr="00C55368" w:rsidRDefault="009B289C" w:rsidP="0020028B">
      <w:pPr>
        <w:tabs>
          <w:tab w:val="left" w:pos="6566"/>
        </w:tabs>
        <w:jc w:val="both"/>
        <w:rPr>
          <w:color w:val="000000" w:themeColor="text1"/>
        </w:rPr>
      </w:pPr>
      <w:r w:rsidRPr="00C55368">
        <w:rPr>
          <w:color w:val="000000" w:themeColor="text1"/>
        </w:rPr>
        <w:tab/>
      </w:r>
    </w:p>
    <w:p w:rsidR="00F2567F" w:rsidRPr="00C55368" w:rsidRDefault="00F2567F" w:rsidP="0020028B">
      <w:pPr>
        <w:tabs>
          <w:tab w:val="left" w:pos="6566"/>
        </w:tabs>
        <w:jc w:val="both"/>
        <w:rPr>
          <w:color w:val="000000" w:themeColor="text1"/>
        </w:rPr>
      </w:pPr>
    </w:p>
    <w:p w:rsidR="00F2567F" w:rsidRPr="00C55368" w:rsidRDefault="00F2567F" w:rsidP="0020028B">
      <w:pPr>
        <w:tabs>
          <w:tab w:val="left" w:pos="6566"/>
        </w:tabs>
        <w:jc w:val="both"/>
        <w:rPr>
          <w:color w:val="000000" w:themeColor="text1"/>
        </w:rPr>
      </w:pPr>
    </w:p>
    <w:p w:rsidR="00F2567F" w:rsidRPr="00C55368" w:rsidRDefault="00F2567F" w:rsidP="0020028B">
      <w:pPr>
        <w:tabs>
          <w:tab w:val="left" w:pos="6566"/>
        </w:tabs>
        <w:jc w:val="both"/>
        <w:rPr>
          <w:color w:val="000000" w:themeColor="text1"/>
        </w:rPr>
      </w:pPr>
    </w:p>
    <w:p w:rsidR="00F2567F" w:rsidRPr="00C55368" w:rsidRDefault="00F2567F" w:rsidP="0020028B">
      <w:pPr>
        <w:tabs>
          <w:tab w:val="left" w:pos="6566"/>
        </w:tabs>
        <w:jc w:val="both"/>
        <w:rPr>
          <w:color w:val="000000" w:themeColor="text1"/>
        </w:rPr>
      </w:pPr>
    </w:p>
    <w:p w:rsidR="00F2567F" w:rsidRPr="00C55368" w:rsidRDefault="00F2567F" w:rsidP="0020028B">
      <w:pPr>
        <w:tabs>
          <w:tab w:val="left" w:pos="6566"/>
        </w:tabs>
        <w:jc w:val="both"/>
        <w:rPr>
          <w:color w:val="000000" w:themeColor="text1"/>
        </w:rPr>
      </w:pPr>
    </w:p>
    <w:p w:rsidR="00F2567F" w:rsidRPr="00C55368" w:rsidRDefault="00F2567F" w:rsidP="0020028B">
      <w:pPr>
        <w:tabs>
          <w:tab w:val="left" w:pos="6566"/>
        </w:tabs>
        <w:jc w:val="both"/>
        <w:rPr>
          <w:color w:val="000000" w:themeColor="text1"/>
        </w:rPr>
      </w:pPr>
    </w:p>
    <w:p w:rsidR="00F2567F" w:rsidRPr="00C55368" w:rsidRDefault="00F2567F" w:rsidP="0020028B">
      <w:pPr>
        <w:tabs>
          <w:tab w:val="left" w:pos="6566"/>
        </w:tabs>
        <w:jc w:val="both"/>
        <w:rPr>
          <w:color w:val="000000" w:themeColor="text1"/>
        </w:rPr>
      </w:pPr>
    </w:p>
    <w:p w:rsidR="00F2567F" w:rsidRPr="00C55368" w:rsidRDefault="00F2567F" w:rsidP="0020028B">
      <w:pPr>
        <w:tabs>
          <w:tab w:val="left" w:pos="6566"/>
        </w:tabs>
        <w:jc w:val="both"/>
        <w:rPr>
          <w:color w:val="000000" w:themeColor="text1"/>
        </w:rPr>
      </w:pPr>
    </w:p>
    <w:p w:rsidR="00F2567F" w:rsidRPr="00C55368" w:rsidRDefault="00F2567F" w:rsidP="0020028B">
      <w:pPr>
        <w:tabs>
          <w:tab w:val="left" w:pos="6566"/>
        </w:tabs>
        <w:jc w:val="both"/>
        <w:rPr>
          <w:color w:val="000000" w:themeColor="text1"/>
        </w:rPr>
      </w:pPr>
    </w:p>
    <w:p w:rsidR="00286891" w:rsidRPr="00C55368" w:rsidRDefault="00286891" w:rsidP="00A71DF8">
      <w:pPr>
        <w:autoSpaceDE w:val="0"/>
        <w:autoSpaceDN w:val="0"/>
        <w:jc w:val="both"/>
        <w:rPr>
          <w:color w:val="000000" w:themeColor="text1"/>
          <w:sz w:val="24"/>
          <w:szCs w:val="24"/>
        </w:rPr>
      </w:pPr>
    </w:p>
    <w:sectPr w:rsidR="00286891" w:rsidRPr="00C55368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27DD" w:rsidRDefault="00E127DD">
      <w:r>
        <w:separator/>
      </w:r>
    </w:p>
  </w:endnote>
  <w:endnote w:type="continuationSeparator" w:id="0">
    <w:p w:rsidR="00E127DD" w:rsidRDefault="00E1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20B0604020202020204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0C6C" w:rsidRDefault="00E00C6C">
    <w:pPr>
      <w:pStyle w:val="Pidipagina"/>
      <w:jc w:val="right"/>
      <w:rPr>
        <w:color w:val="008000"/>
      </w:rPr>
    </w:pPr>
    <w:r>
      <w:rPr>
        <w:rStyle w:val="Numeropagina"/>
        <w:color w:val="008000"/>
      </w:rPr>
      <w:fldChar w:fldCharType="begin"/>
    </w:r>
    <w:r>
      <w:rPr>
        <w:rStyle w:val="Numeropagina"/>
        <w:color w:val="008000"/>
      </w:rPr>
      <w:instrText xml:space="preserve"> PAGE </w:instrText>
    </w:r>
    <w:r>
      <w:rPr>
        <w:rStyle w:val="Numeropagina"/>
        <w:color w:val="008000"/>
      </w:rPr>
      <w:fldChar w:fldCharType="separate"/>
    </w:r>
    <w:r w:rsidR="003A65E3">
      <w:rPr>
        <w:rStyle w:val="Numeropagina"/>
        <w:noProof/>
        <w:color w:val="008000"/>
      </w:rPr>
      <w:t>2</w:t>
    </w:r>
    <w:r>
      <w:rPr>
        <w:rStyle w:val="Numeropagina"/>
        <w:color w:val="008000"/>
      </w:rPr>
      <w:fldChar w:fldCharType="end"/>
    </w:r>
    <w:r>
      <w:rPr>
        <w:rStyle w:val="Numeropagina"/>
        <w:color w:val="008000"/>
      </w:rPr>
      <w:t xml:space="preserve"> di </w:t>
    </w:r>
    <w:r>
      <w:rPr>
        <w:rStyle w:val="Numeropagina"/>
        <w:color w:val="008000"/>
      </w:rPr>
      <w:fldChar w:fldCharType="begin"/>
    </w:r>
    <w:r>
      <w:rPr>
        <w:rStyle w:val="Numeropagina"/>
        <w:color w:val="008000"/>
      </w:rPr>
      <w:instrText xml:space="preserve"> NUMPAGES </w:instrText>
    </w:r>
    <w:r>
      <w:rPr>
        <w:rStyle w:val="Numeropagina"/>
        <w:color w:val="008000"/>
      </w:rPr>
      <w:fldChar w:fldCharType="separate"/>
    </w:r>
    <w:r w:rsidR="003A65E3">
      <w:rPr>
        <w:rStyle w:val="Numeropagina"/>
        <w:noProof/>
        <w:color w:val="008000"/>
      </w:rPr>
      <w:t>6</w:t>
    </w:r>
    <w:r>
      <w:rPr>
        <w:rStyle w:val="Numeropagina"/>
        <w:color w:val="008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27DD" w:rsidRDefault="00E127DD">
      <w:r>
        <w:separator/>
      </w:r>
    </w:p>
  </w:footnote>
  <w:footnote w:type="continuationSeparator" w:id="0">
    <w:p w:rsidR="00E127DD" w:rsidRDefault="00E12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354C" w:rsidRDefault="00140698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1068828</wp:posOffset>
          </wp:positionH>
          <wp:positionV relativeFrom="paragraph">
            <wp:posOffset>-31955</wp:posOffset>
          </wp:positionV>
          <wp:extent cx="1873045" cy="492275"/>
          <wp:effectExtent l="0" t="0" r="0" b="3175"/>
          <wp:wrapNone/>
          <wp:docPr id="191810816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8108163" name="Immagine 19181081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045" cy="49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5746381</wp:posOffset>
          </wp:positionH>
          <wp:positionV relativeFrom="paragraph">
            <wp:posOffset>-123702</wp:posOffset>
          </wp:positionV>
          <wp:extent cx="622300" cy="647700"/>
          <wp:effectExtent l="0" t="0" r="0" b="0"/>
          <wp:wrapNone/>
          <wp:docPr id="146280991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2809914" name="Immagine 14628099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64B0548">
          <wp:simplePos x="0" y="0"/>
          <wp:positionH relativeFrom="column">
            <wp:posOffset>3148515</wp:posOffset>
          </wp:positionH>
          <wp:positionV relativeFrom="paragraph">
            <wp:posOffset>66162</wp:posOffset>
          </wp:positionV>
          <wp:extent cx="2336800" cy="304800"/>
          <wp:effectExtent l="0" t="0" r="0" b="0"/>
          <wp:wrapNone/>
          <wp:docPr id="47662461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624617" name="Immagine 47662461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-351298</wp:posOffset>
          </wp:positionH>
          <wp:positionV relativeFrom="paragraph">
            <wp:posOffset>-346587</wp:posOffset>
          </wp:positionV>
          <wp:extent cx="1174955" cy="1068163"/>
          <wp:effectExtent l="0" t="0" r="0" b="0"/>
          <wp:wrapNone/>
          <wp:docPr id="204548815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5488157" name="Immagine 204548815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955" cy="1068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6629" w:rsidRDefault="000F2B8C">
    <w:pPr>
      <w:pStyle w:val="Intestazione"/>
    </w:pPr>
    <w:r>
      <w:tab/>
    </w:r>
    <w:r>
      <w:tab/>
    </w:r>
    <w:r>
      <w:tab/>
    </w:r>
    <w:r>
      <w:tab/>
    </w:r>
  </w:p>
  <w:p w:rsidR="00DC6629" w:rsidRDefault="000F2B8C">
    <w:pPr>
      <w:pStyle w:val="Intestazione"/>
    </w:pPr>
    <w:r>
      <w:tab/>
    </w:r>
    <w:r>
      <w:tab/>
    </w:r>
  </w:p>
  <w:p w:rsidR="00DC6629" w:rsidRDefault="00DC66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/>
        <w:b/>
        <w:i w:val="0"/>
        <w:sz w:val="24"/>
      </w:rPr>
    </w:lvl>
  </w:abstractNum>
  <w:abstractNum w:abstractNumId="2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00000008"/>
    <w:name w:val="WW8Num32"/>
    <w:lvl w:ilvl="0">
      <w:start w:val="1"/>
      <w:numFmt w:val="bullet"/>
      <w:lvlText w:val=""/>
      <w:lvlJc w:val="left"/>
      <w:pPr>
        <w:tabs>
          <w:tab w:val="num" w:pos="4069"/>
        </w:tabs>
        <w:ind w:left="357" w:hanging="357"/>
      </w:pPr>
      <w:rPr>
        <w:rFonts w:ascii="Wingdings" w:hAnsi="Wingdings"/>
        <w:sz w:val="24"/>
        <w:szCs w:val="24"/>
      </w:rPr>
    </w:lvl>
  </w:abstractNum>
  <w:abstractNum w:abstractNumId="5" w15:restartNumberingAfterBreak="0">
    <w:nsid w:val="00225951"/>
    <w:multiLevelType w:val="multilevel"/>
    <w:tmpl w:val="662C098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FF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1D2901"/>
    <w:multiLevelType w:val="hybridMultilevel"/>
    <w:tmpl w:val="662C098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6CB8279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FF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C6539"/>
    <w:multiLevelType w:val="multilevel"/>
    <w:tmpl w:val="4A06161E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21DD6"/>
    <w:multiLevelType w:val="hybridMultilevel"/>
    <w:tmpl w:val="9C1EB330"/>
    <w:lvl w:ilvl="0" w:tplc="00000005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031C62"/>
    <w:multiLevelType w:val="hybridMultilevel"/>
    <w:tmpl w:val="4A06161E"/>
    <w:lvl w:ilvl="0" w:tplc="205A8C6C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0723F"/>
    <w:multiLevelType w:val="hybridMultilevel"/>
    <w:tmpl w:val="4B4E4588"/>
    <w:lvl w:ilvl="0" w:tplc="CDE0AA2E">
      <w:start w:val="1"/>
      <w:numFmt w:val="bullet"/>
      <w:lvlText w:val=""/>
      <w:lvlJc w:val="left"/>
      <w:pPr>
        <w:tabs>
          <w:tab w:val="num" w:pos="709"/>
        </w:tabs>
        <w:ind w:left="720" w:hanging="363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74F9B"/>
    <w:multiLevelType w:val="multilevel"/>
    <w:tmpl w:val="7EF876A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54F0A"/>
    <w:multiLevelType w:val="multilevel"/>
    <w:tmpl w:val="2D48A63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303CC"/>
    <w:multiLevelType w:val="hybridMultilevel"/>
    <w:tmpl w:val="CAC8F35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5687A"/>
    <w:multiLevelType w:val="hybridMultilevel"/>
    <w:tmpl w:val="C5FC004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F4D2BF7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8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52A83"/>
    <w:multiLevelType w:val="hybridMultilevel"/>
    <w:tmpl w:val="2B361CF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63FB5"/>
    <w:multiLevelType w:val="hybridMultilevel"/>
    <w:tmpl w:val="719E55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E346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2B534FED"/>
    <w:multiLevelType w:val="hybridMultilevel"/>
    <w:tmpl w:val="0D3C2B74"/>
    <w:lvl w:ilvl="0" w:tplc="271EF7C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37282"/>
    <w:multiLevelType w:val="hybridMultilevel"/>
    <w:tmpl w:val="850CB48A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62174"/>
    <w:multiLevelType w:val="hybridMultilevel"/>
    <w:tmpl w:val="120CDD6A"/>
    <w:lvl w:ilvl="0" w:tplc="280A92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71926"/>
    <w:multiLevelType w:val="hybridMultilevel"/>
    <w:tmpl w:val="F4D2D156"/>
    <w:lvl w:ilvl="0" w:tplc="552008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/>
        <w:i w:val="0"/>
        <w:sz w:val="24"/>
      </w:rPr>
    </w:lvl>
    <w:lvl w:ilvl="1" w:tplc="38965FD0">
      <w:start w:val="1"/>
      <w:numFmt w:val="bullet"/>
      <w:lvlText w:val=""/>
      <w:lvlJc w:val="left"/>
      <w:pPr>
        <w:tabs>
          <w:tab w:val="num" w:pos="1440"/>
        </w:tabs>
        <w:ind w:left="357" w:hanging="357"/>
      </w:pPr>
      <w:rPr>
        <w:rFonts w:ascii="Symbol" w:hAnsi="Symbol" w:hint="default"/>
        <w:b/>
        <w:i w:val="0"/>
        <w:sz w:val="24"/>
      </w:rPr>
    </w:lvl>
    <w:lvl w:ilvl="2" w:tplc="1700C50C">
      <w:start w:val="1"/>
      <w:numFmt w:val="bullet"/>
      <w:lvlText w:val=""/>
      <w:lvlJc w:val="left"/>
      <w:pPr>
        <w:tabs>
          <w:tab w:val="num" w:pos="2160"/>
        </w:tabs>
        <w:ind w:left="357" w:hanging="357"/>
      </w:pPr>
      <w:rPr>
        <w:rFonts w:ascii="Symbol" w:hAnsi="Symbol" w:hint="default"/>
        <w:b/>
        <w:i w:val="0"/>
        <w:sz w:val="24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F6D2E"/>
    <w:multiLevelType w:val="hybridMultilevel"/>
    <w:tmpl w:val="5A76B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4501D"/>
    <w:multiLevelType w:val="hybridMultilevel"/>
    <w:tmpl w:val="5C28D03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197C1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64CE8"/>
    <w:multiLevelType w:val="hybridMultilevel"/>
    <w:tmpl w:val="2D48A63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80AD91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00769"/>
    <w:multiLevelType w:val="hybridMultilevel"/>
    <w:tmpl w:val="DAE059CE"/>
    <w:lvl w:ilvl="0" w:tplc="EA2AF5C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/>
        <w:i w:val="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5B02F6"/>
    <w:multiLevelType w:val="hybridMultilevel"/>
    <w:tmpl w:val="83026CA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2352B62"/>
    <w:multiLevelType w:val="hybridMultilevel"/>
    <w:tmpl w:val="7EF876A6"/>
    <w:lvl w:ilvl="0" w:tplc="34FE6C5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723A7"/>
    <w:multiLevelType w:val="hybridMultilevel"/>
    <w:tmpl w:val="E5686656"/>
    <w:lvl w:ilvl="0" w:tplc="205A8C6C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D7BCC"/>
    <w:multiLevelType w:val="multilevel"/>
    <w:tmpl w:val="5C28D03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31595"/>
    <w:multiLevelType w:val="hybridMultilevel"/>
    <w:tmpl w:val="3A621D8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D9652B"/>
    <w:multiLevelType w:val="hybridMultilevel"/>
    <w:tmpl w:val="34643812"/>
    <w:lvl w:ilvl="0" w:tplc="A1A85668">
      <w:start w:val="201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54574609"/>
    <w:multiLevelType w:val="hybridMultilevel"/>
    <w:tmpl w:val="13C485AC"/>
    <w:lvl w:ilvl="0" w:tplc="280A9278">
      <w:start w:val="1"/>
      <w:numFmt w:val="bullet"/>
      <w:lvlText w:val=""/>
      <w:lvlJc w:val="left"/>
      <w:pPr>
        <w:tabs>
          <w:tab w:val="num" w:pos="4069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3105E"/>
    <w:multiLevelType w:val="multilevel"/>
    <w:tmpl w:val="E5686656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30183"/>
    <w:multiLevelType w:val="multilevel"/>
    <w:tmpl w:val="CAC8F35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04884"/>
    <w:multiLevelType w:val="hybridMultilevel"/>
    <w:tmpl w:val="59126484"/>
    <w:lvl w:ilvl="0" w:tplc="CCF68DAE">
      <w:start w:val="1"/>
      <w:numFmt w:val="lowerLetter"/>
      <w:lvlText w:val="%1)"/>
      <w:lvlJc w:val="left"/>
      <w:pPr>
        <w:tabs>
          <w:tab w:val="num" w:pos="1429"/>
        </w:tabs>
        <w:ind w:left="357" w:hanging="357"/>
      </w:pPr>
      <w:rPr>
        <w:rFonts w:ascii="Arial" w:hAnsi="Arial" w:hint="default"/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1D32BD"/>
    <w:multiLevelType w:val="hybridMultilevel"/>
    <w:tmpl w:val="52CA9A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B6EAD"/>
    <w:multiLevelType w:val="hybridMultilevel"/>
    <w:tmpl w:val="7EF876A6"/>
    <w:lvl w:ilvl="0" w:tplc="F1E4824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0998636">
    <w:abstractNumId w:val="37"/>
  </w:num>
  <w:num w:numId="2" w16cid:durableId="37171474">
    <w:abstractNumId w:val="27"/>
  </w:num>
  <w:num w:numId="3" w16cid:durableId="1250845530">
    <w:abstractNumId w:val="35"/>
  </w:num>
  <w:num w:numId="4" w16cid:durableId="1340961022">
    <w:abstractNumId w:val="28"/>
  </w:num>
  <w:num w:numId="5" w16cid:durableId="39330478">
    <w:abstractNumId w:val="33"/>
  </w:num>
  <w:num w:numId="6" w16cid:durableId="660813828">
    <w:abstractNumId w:val="15"/>
  </w:num>
  <w:num w:numId="7" w16cid:durableId="1070345411">
    <w:abstractNumId w:val="9"/>
  </w:num>
  <w:num w:numId="8" w16cid:durableId="1843204528">
    <w:abstractNumId w:val="7"/>
  </w:num>
  <w:num w:numId="9" w16cid:durableId="960838399">
    <w:abstractNumId w:val="13"/>
  </w:num>
  <w:num w:numId="10" w16cid:durableId="113981290">
    <w:abstractNumId w:val="17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1" w16cid:durableId="341855790">
    <w:abstractNumId w:val="10"/>
  </w:num>
  <w:num w:numId="12" w16cid:durableId="1920745571">
    <w:abstractNumId w:val="18"/>
  </w:num>
  <w:num w:numId="13" w16cid:durableId="1399354368">
    <w:abstractNumId w:val="11"/>
  </w:num>
  <w:num w:numId="14" w16cid:durableId="2140680857">
    <w:abstractNumId w:val="21"/>
  </w:num>
  <w:num w:numId="15" w16cid:durableId="1301960199">
    <w:abstractNumId w:val="34"/>
  </w:num>
  <w:num w:numId="16" w16cid:durableId="213473893">
    <w:abstractNumId w:val="24"/>
  </w:num>
  <w:num w:numId="17" w16cid:durableId="320548326">
    <w:abstractNumId w:val="12"/>
  </w:num>
  <w:num w:numId="18" w16cid:durableId="292247438">
    <w:abstractNumId w:val="6"/>
  </w:num>
  <w:num w:numId="19" w16cid:durableId="1041318964">
    <w:abstractNumId w:val="5"/>
  </w:num>
  <w:num w:numId="20" w16cid:durableId="925773627">
    <w:abstractNumId w:val="23"/>
  </w:num>
  <w:num w:numId="21" w16cid:durableId="527840070">
    <w:abstractNumId w:val="29"/>
  </w:num>
  <w:num w:numId="22" w16cid:durableId="1344354777">
    <w:abstractNumId w:val="14"/>
  </w:num>
  <w:num w:numId="23" w16cid:durableId="1920215063">
    <w:abstractNumId w:val="32"/>
  </w:num>
  <w:num w:numId="24" w16cid:durableId="78284829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19311431">
    <w:abstractNumId w:val="4"/>
  </w:num>
  <w:num w:numId="26" w16cid:durableId="462700848">
    <w:abstractNumId w:val="26"/>
  </w:num>
  <w:num w:numId="27" w16cid:durableId="582181097">
    <w:abstractNumId w:val="30"/>
  </w:num>
  <w:num w:numId="28" w16cid:durableId="406998153">
    <w:abstractNumId w:val="3"/>
  </w:num>
  <w:num w:numId="29" w16cid:durableId="1608536763">
    <w:abstractNumId w:val="36"/>
  </w:num>
  <w:num w:numId="30" w16cid:durableId="227958099">
    <w:abstractNumId w:val="8"/>
  </w:num>
  <w:num w:numId="31" w16cid:durableId="2108497701">
    <w:abstractNumId w:val="19"/>
  </w:num>
  <w:num w:numId="32" w16cid:durableId="2020767912">
    <w:abstractNumId w:val="31"/>
  </w:num>
  <w:num w:numId="33" w16cid:durableId="645089778">
    <w:abstractNumId w:val="20"/>
  </w:num>
  <w:num w:numId="34" w16cid:durableId="246236556">
    <w:abstractNumId w:val="1"/>
  </w:num>
  <w:num w:numId="35" w16cid:durableId="1406491894">
    <w:abstractNumId w:val="0"/>
  </w:num>
  <w:num w:numId="36" w16cid:durableId="601112887">
    <w:abstractNumId w:val="22"/>
  </w:num>
  <w:num w:numId="37" w16cid:durableId="1602109734">
    <w:abstractNumId w:val="16"/>
  </w:num>
  <w:num w:numId="38" w16cid:durableId="1293053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30"/>
    <w:rsid w:val="000069B1"/>
    <w:rsid w:val="00015DE6"/>
    <w:rsid w:val="00016C08"/>
    <w:rsid w:val="000279CD"/>
    <w:rsid w:val="00076F28"/>
    <w:rsid w:val="0008492C"/>
    <w:rsid w:val="00090966"/>
    <w:rsid w:val="00094EA4"/>
    <w:rsid w:val="000C0A67"/>
    <w:rsid w:val="000F2B8C"/>
    <w:rsid w:val="000F4DEA"/>
    <w:rsid w:val="001149D4"/>
    <w:rsid w:val="00124D9F"/>
    <w:rsid w:val="00130ECC"/>
    <w:rsid w:val="00137903"/>
    <w:rsid w:val="00140698"/>
    <w:rsid w:val="00161342"/>
    <w:rsid w:val="00161F08"/>
    <w:rsid w:val="00174A06"/>
    <w:rsid w:val="00183BFB"/>
    <w:rsid w:val="001867FE"/>
    <w:rsid w:val="0019101C"/>
    <w:rsid w:val="001966C8"/>
    <w:rsid w:val="001A02DC"/>
    <w:rsid w:val="001A0737"/>
    <w:rsid w:val="001B5B35"/>
    <w:rsid w:val="001C60D8"/>
    <w:rsid w:val="001D15AE"/>
    <w:rsid w:val="001E2D34"/>
    <w:rsid w:val="001F1DEC"/>
    <w:rsid w:val="0020028B"/>
    <w:rsid w:val="002021A3"/>
    <w:rsid w:val="00203D8D"/>
    <w:rsid w:val="0021694C"/>
    <w:rsid w:val="00265001"/>
    <w:rsid w:val="00286891"/>
    <w:rsid w:val="00294535"/>
    <w:rsid w:val="002A283B"/>
    <w:rsid w:val="002A5D45"/>
    <w:rsid w:val="002B4487"/>
    <w:rsid w:val="002F5C7C"/>
    <w:rsid w:val="003028E7"/>
    <w:rsid w:val="00313600"/>
    <w:rsid w:val="0032161B"/>
    <w:rsid w:val="00322E0D"/>
    <w:rsid w:val="003267DA"/>
    <w:rsid w:val="003470DF"/>
    <w:rsid w:val="00365BC7"/>
    <w:rsid w:val="00380983"/>
    <w:rsid w:val="00396254"/>
    <w:rsid w:val="003A65E3"/>
    <w:rsid w:val="003B0295"/>
    <w:rsid w:val="003B49C1"/>
    <w:rsid w:val="003C4070"/>
    <w:rsid w:val="00421C9E"/>
    <w:rsid w:val="0043503A"/>
    <w:rsid w:val="0044449F"/>
    <w:rsid w:val="00461193"/>
    <w:rsid w:val="00465307"/>
    <w:rsid w:val="00472A11"/>
    <w:rsid w:val="00472CAA"/>
    <w:rsid w:val="004A5579"/>
    <w:rsid w:val="004A5D05"/>
    <w:rsid w:val="004C3584"/>
    <w:rsid w:val="004D5A5A"/>
    <w:rsid w:val="004E61E6"/>
    <w:rsid w:val="004F287A"/>
    <w:rsid w:val="0050620C"/>
    <w:rsid w:val="0052245F"/>
    <w:rsid w:val="005420C3"/>
    <w:rsid w:val="005422EA"/>
    <w:rsid w:val="005477AB"/>
    <w:rsid w:val="005934A6"/>
    <w:rsid w:val="005B5C1B"/>
    <w:rsid w:val="005D472F"/>
    <w:rsid w:val="006179DB"/>
    <w:rsid w:val="006327FF"/>
    <w:rsid w:val="00654867"/>
    <w:rsid w:val="00660543"/>
    <w:rsid w:val="00672B51"/>
    <w:rsid w:val="006765AE"/>
    <w:rsid w:val="00684CF2"/>
    <w:rsid w:val="006B1FE9"/>
    <w:rsid w:val="00745C4A"/>
    <w:rsid w:val="00753F77"/>
    <w:rsid w:val="0076792C"/>
    <w:rsid w:val="007949E2"/>
    <w:rsid w:val="00795D9B"/>
    <w:rsid w:val="007A404C"/>
    <w:rsid w:val="007B21EF"/>
    <w:rsid w:val="007C0230"/>
    <w:rsid w:val="007E7B6B"/>
    <w:rsid w:val="00813338"/>
    <w:rsid w:val="00815D4B"/>
    <w:rsid w:val="008215B9"/>
    <w:rsid w:val="00825518"/>
    <w:rsid w:val="0088361B"/>
    <w:rsid w:val="008A4292"/>
    <w:rsid w:val="008A5D95"/>
    <w:rsid w:val="008B3744"/>
    <w:rsid w:val="008B4B3A"/>
    <w:rsid w:val="008C038D"/>
    <w:rsid w:val="008C3C44"/>
    <w:rsid w:val="008F6269"/>
    <w:rsid w:val="00902239"/>
    <w:rsid w:val="009073C7"/>
    <w:rsid w:val="00921589"/>
    <w:rsid w:val="00922480"/>
    <w:rsid w:val="00944210"/>
    <w:rsid w:val="009504DA"/>
    <w:rsid w:val="00951B9B"/>
    <w:rsid w:val="00981718"/>
    <w:rsid w:val="009A0072"/>
    <w:rsid w:val="009B289C"/>
    <w:rsid w:val="00A04F10"/>
    <w:rsid w:val="00A43D34"/>
    <w:rsid w:val="00A71DF8"/>
    <w:rsid w:val="00A7386D"/>
    <w:rsid w:val="00B569B0"/>
    <w:rsid w:val="00B813DF"/>
    <w:rsid w:val="00B8289D"/>
    <w:rsid w:val="00B94B3C"/>
    <w:rsid w:val="00BB5056"/>
    <w:rsid w:val="00BD7344"/>
    <w:rsid w:val="00C10AFB"/>
    <w:rsid w:val="00C22132"/>
    <w:rsid w:val="00C27496"/>
    <w:rsid w:val="00C31584"/>
    <w:rsid w:val="00C47EE3"/>
    <w:rsid w:val="00C55368"/>
    <w:rsid w:val="00C57074"/>
    <w:rsid w:val="00C81965"/>
    <w:rsid w:val="00CC0982"/>
    <w:rsid w:val="00CC192B"/>
    <w:rsid w:val="00CC6F8F"/>
    <w:rsid w:val="00CF7CCE"/>
    <w:rsid w:val="00D12D1F"/>
    <w:rsid w:val="00D14907"/>
    <w:rsid w:val="00D225A5"/>
    <w:rsid w:val="00D46BA4"/>
    <w:rsid w:val="00D51624"/>
    <w:rsid w:val="00D64F5B"/>
    <w:rsid w:val="00D70472"/>
    <w:rsid w:val="00D70AA6"/>
    <w:rsid w:val="00D71D03"/>
    <w:rsid w:val="00DA2C10"/>
    <w:rsid w:val="00DB297A"/>
    <w:rsid w:val="00DC6629"/>
    <w:rsid w:val="00DE354C"/>
    <w:rsid w:val="00E00C6C"/>
    <w:rsid w:val="00E00E96"/>
    <w:rsid w:val="00E06AD1"/>
    <w:rsid w:val="00E10BA6"/>
    <w:rsid w:val="00E110CC"/>
    <w:rsid w:val="00E127DD"/>
    <w:rsid w:val="00E17A04"/>
    <w:rsid w:val="00EA3DED"/>
    <w:rsid w:val="00EB5D00"/>
    <w:rsid w:val="00EB7287"/>
    <w:rsid w:val="00EC3469"/>
    <w:rsid w:val="00ED06A9"/>
    <w:rsid w:val="00F06343"/>
    <w:rsid w:val="00F2567F"/>
    <w:rsid w:val="00F27435"/>
    <w:rsid w:val="00F30134"/>
    <w:rsid w:val="00F419F1"/>
    <w:rsid w:val="00F73809"/>
    <w:rsid w:val="00F76D41"/>
    <w:rsid w:val="00F91D51"/>
    <w:rsid w:val="00FA11FD"/>
    <w:rsid w:val="00FC48E5"/>
    <w:rsid w:val="00FD591B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321977"/>
  <w15:chartTrackingRefBased/>
  <w15:docId w15:val="{BB29E780-9F49-1444-A20C-F47C1658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ind w:left="7090" w:firstLine="709"/>
      <w:jc w:val="both"/>
      <w:outlineLvl w:val="0"/>
    </w:pPr>
    <w:rPr>
      <w:caps/>
      <w:color w:val="008000"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ind w:left="6372" w:firstLine="708"/>
      <w:jc w:val="both"/>
      <w:outlineLvl w:val="1"/>
    </w:pPr>
    <w:rPr>
      <w:color w:val="008000"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spacing w:line="480" w:lineRule="auto"/>
      <w:ind w:left="6372" w:firstLine="708"/>
      <w:jc w:val="both"/>
      <w:outlineLvl w:val="3"/>
    </w:pPr>
    <w:rPr>
      <w:color w:val="FF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autoSpaceDE w:val="0"/>
      <w:autoSpaceDN w:val="0"/>
      <w:jc w:val="both"/>
    </w:pPr>
    <w:rPr>
      <w:b/>
      <w:bCs/>
      <w:color w:val="auto"/>
      <w:sz w:val="24"/>
      <w:szCs w:val="24"/>
    </w:rPr>
  </w:style>
  <w:style w:type="paragraph" w:styleId="Rientrocorpodeltesto2">
    <w:name w:val="Body Text Indent 2"/>
    <w:basedOn w:val="Normale"/>
    <w:pPr>
      <w:spacing w:line="360" w:lineRule="auto"/>
      <w:ind w:firstLine="709"/>
      <w:jc w:val="both"/>
    </w:pPr>
    <w:rPr>
      <w:b/>
      <w:bCs/>
      <w:color w:val="008000"/>
      <w:sz w:val="24"/>
      <w:szCs w:val="24"/>
    </w:rPr>
  </w:style>
  <w:style w:type="paragraph" w:styleId="Corpotesto">
    <w:name w:val="Body Text"/>
    <w:basedOn w:val="Normale"/>
    <w:pPr>
      <w:spacing w:line="360" w:lineRule="auto"/>
      <w:jc w:val="both"/>
    </w:pPr>
    <w:rPr>
      <w:color w:val="0000FF"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Enfasigrassetto">
    <w:name w:val="Strong"/>
    <w:qFormat/>
    <w:rPr>
      <w:b/>
    </w:rPr>
  </w:style>
  <w:style w:type="table" w:styleId="Grigliatabella">
    <w:name w:val="Table Grid"/>
    <w:basedOn w:val="Tabellanormale"/>
    <w:rsid w:val="008F6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F27435"/>
    <w:pPr>
      <w:suppressAutoHyphens/>
      <w:autoSpaceDE w:val="0"/>
      <w:spacing w:line="360" w:lineRule="auto"/>
      <w:jc w:val="both"/>
    </w:pPr>
    <w:rPr>
      <w:b/>
      <w:bCs/>
      <w:color w:val="663300"/>
      <w:sz w:val="24"/>
      <w:szCs w:val="24"/>
      <w:lang w:eastAsia="ar-SA"/>
    </w:rPr>
  </w:style>
  <w:style w:type="paragraph" w:styleId="PreformattatoHTML">
    <w:name w:val="HTML Preformatted"/>
    <w:basedOn w:val="Normale"/>
    <w:link w:val="PreformattatoHTMLCarattere"/>
    <w:rsid w:val="00902239"/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rsid w:val="00902239"/>
    <w:rPr>
      <w:rFonts w:ascii="Courier New" w:hAnsi="Courier New" w:cs="Courier New"/>
      <w:color w:val="000000"/>
    </w:rPr>
  </w:style>
  <w:style w:type="paragraph" w:styleId="Paragrafoelenco">
    <w:name w:val="List Paragraph"/>
    <w:basedOn w:val="Normale"/>
    <w:uiPriority w:val="34"/>
    <w:qFormat/>
    <w:rsid w:val="00C47EE3"/>
    <w:pPr>
      <w:ind w:left="708"/>
    </w:pPr>
  </w:style>
  <w:style w:type="character" w:styleId="Collegamentoipertestuale">
    <w:name w:val="Hyperlink"/>
    <w:rsid w:val="002021A3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8C3C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8C3C4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standard</dc:creator>
  <cp:keywords/>
  <dc:description/>
  <cp:lastModifiedBy>Microsoft Office User</cp:lastModifiedBy>
  <cp:revision>4</cp:revision>
  <cp:lastPrinted>2021-01-04T08:54:00Z</cp:lastPrinted>
  <dcterms:created xsi:type="dcterms:W3CDTF">2023-11-13T12:20:00Z</dcterms:created>
  <dcterms:modified xsi:type="dcterms:W3CDTF">2023-11-22T12:13:00Z</dcterms:modified>
</cp:coreProperties>
</file>